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AC30" w14:textId="77777777" w:rsidR="006A2813" w:rsidRPr="007F4C60" w:rsidRDefault="00A01208" w:rsidP="001D7E7F">
      <w:pPr>
        <w:tabs>
          <w:tab w:val="left" w:pos="2340"/>
          <w:tab w:val="left" w:pos="9270"/>
        </w:tabs>
        <w:spacing w:before="3000"/>
        <w:jc w:val="both"/>
        <w:rPr>
          <w:rFonts w:ascii="Arial" w:eastAsia="Calibri" w:hAnsi="Arial" w:cs="Arial"/>
          <w:sz w:val="22"/>
          <w:szCs w:val="22"/>
          <w:u w:val="single"/>
        </w:rPr>
      </w:pPr>
      <w:r w:rsidRPr="007F4C60">
        <w:rPr>
          <w:rFonts w:ascii="Arial" w:eastAsia="Calibri" w:hAnsi="Arial" w:cs="Arial"/>
          <w:sz w:val="22"/>
          <w:szCs w:val="22"/>
          <w:u w:val="single"/>
        </w:rPr>
        <w:tab/>
      </w:r>
      <w:r w:rsidRPr="007F4C60">
        <w:rPr>
          <w:rFonts w:ascii="Arial" w:eastAsia="Calibri" w:hAnsi="Arial" w:cs="Arial"/>
          <w:b/>
          <w:bCs/>
          <w:szCs w:val="24"/>
        </w:rPr>
        <w:t xml:space="preserve">Court of Washington, County of </w:t>
      </w:r>
      <w:r w:rsidRPr="007F4C60">
        <w:rPr>
          <w:rFonts w:ascii="Arial" w:eastAsia="Calibri" w:hAnsi="Arial" w:cs="Arial"/>
          <w:sz w:val="22"/>
          <w:szCs w:val="22"/>
          <w:u w:val="single"/>
        </w:rPr>
        <w:tab/>
      </w:r>
    </w:p>
    <w:p w14:paraId="4DCD7715" w14:textId="4065A6FE" w:rsidR="00A01208" w:rsidRPr="007F4C60" w:rsidRDefault="006A2813" w:rsidP="00E44B81">
      <w:pPr>
        <w:tabs>
          <w:tab w:val="left" w:pos="2340"/>
          <w:tab w:val="left" w:pos="9270"/>
        </w:tabs>
        <w:spacing w:after="120"/>
        <w:ind w:left="2340"/>
        <w:jc w:val="both"/>
        <w:rPr>
          <w:i/>
          <w:iCs/>
          <w:sz w:val="20"/>
        </w:rPr>
      </w:pPr>
      <w:r w:rsidRPr="007F4C60">
        <w:rPr>
          <w:rFonts w:ascii="Arial" w:eastAsia="Calibri" w:hAnsi="Arial" w:cs="Arial"/>
          <w:b/>
          <w:bCs/>
          <w:i/>
          <w:iCs/>
          <w:szCs w:val="24"/>
          <w:lang w:val="es-US"/>
        </w:rPr>
        <w:t>Tribunal de Washington, Condado de</w:t>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7F4C60" w14:paraId="193F0111" w14:textId="77777777" w:rsidTr="00A01208">
        <w:trPr>
          <w:cantSplit/>
          <w:trHeight w:val="2235"/>
        </w:trPr>
        <w:tc>
          <w:tcPr>
            <w:tcW w:w="5438" w:type="dxa"/>
            <w:tcBorders>
              <w:bottom w:val="single" w:sz="18" w:space="0" w:color="auto"/>
              <w:right w:val="single" w:sz="6" w:space="0" w:color="auto"/>
            </w:tcBorders>
          </w:tcPr>
          <w:p w14:paraId="04CD7969" w14:textId="2654DE1F" w:rsidR="00FC585E" w:rsidRPr="007F4C60" w:rsidRDefault="00D86F9C" w:rsidP="00E44B81">
            <w:pPr>
              <w:tabs>
                <w:tab w:val="left" w:pos="-720"/>
                <w:tab w:val="left" w:pos="0"/>
                <w:tab w:val="left" w:pos="3570"/>
                <w:tab w:val="left" w:pos="5010"/>
              </w:tabs>
              <w:spacing w:before="240"/>
              <w:rPr>
                <w:rFonts w:ascii="Arial" w:hAnsi="Arial" w:cs="Arial"/>
                <w:sz w:val="22"/>
                <w:szCs w:val="22"/>
                <w:u w:val="single"/>
                <w:lang w:val="es-US"/>
              </w:rPr>
            </w:pPr>
            <w:r w:rsidRPr="007F4C60">
              <w:rPr>
                <w:rFonts w:ascii="Arial" w:hAnsi="Arial" w:cs="Arial"/>
                <w:sz w:val="22"/>
                <w:szCs w:val="22"/>
                <w:u w:val="single"/>
                <w:lang w:val="es-US"/>
              </w:rPr>
              <w:tab/>
            </w:r>
            <w:r w:rsidRPr="007F4C60">
              <w:rPr>
                <w:rFonts w:ascii="Arial" w:hAnsi="Arial" w:cs="Arial"/>
                <w:sz w:val="22"/>
                <w:szCs w:val="22"/>
                <w:u w:val="single"/>
                <w:lang w:val="es-US"/>
              </w:rPr>
              <w:tab/>
            </w:r>
          </w:p>
          <w:p w14:paraId="02148267" w14:textId="77777777" w:rsidR="006A2813" w:rsidRPr="007F4C60" w:rsidRDefault="00D86F9C" w:rsidP="001D7E7F">
            <w:pPr>
              <w:tabs>
                <w:tab w:val="left" w:pos="-720"/>
                <w:tab w:val="left" w:pos="0"/>
                <w:tab w:val="left" w:pos="720"/>
                <w:tab w:val="left" w:pos="4021"/>
              </w:tabs>
              <w:rPr>
                <w:rFonts w:ascii="Arial" w:hAnsi="Arial" w:cs="Arial"/>
                <w:sz w:val="22"/>
                <w:szCs w:val="22"/>
                <w:lang w:val="es-US"/>
              </w:rPr>
            </w:pPr>
            <w:proofErr w:type="spellStart"/>
            <w:r w:rsidRPr="007F4C60">
              <w:rPr>
                <w:rFonts w:ascii="Arial" w:hAnsi="Arial" w:cs="Arial"/>
                <w:sz w:val="22"/>
                <w:szCs w:val="22"/>
                <w:lang w:val="es-US"/>
              </w:rPr>
              <w:t>Petitioner</w:t>
            </w:r>
            <w:proofErr w:type="spellEnd"/>
            <w:r w:rsidRPr="007F4C60">
              <w:rPr>
                <w:rFonts w:ascii="Arial" w:hAnsi="Arial" w:cs="Arial"/>
                <w:sz w:val="22"/>
                <w:szCs w:val="22"/>
                <w:lang w:val="es-US"/>
              </w:rPr>
              <w:tab/>
              <w:t>DOB</w:t>
            </w:r>
          </w:p>
          <w:p w14:paraId="59B76AFD" w14:textId="48E77D78" w:rsidR="00FC585E" w:rsidRPr="007F4C60" w:rsidRDefault="006A2813" w:rsidP="001D7E7F">
            <w:pPr>
              <w:tabs>
                <w:tab w:val="left" w:pos="-720"/>
                <w:tab w:val="left" w:pos="0"/>
                <w:tab w:val="left" w:pos="720"/>
                <w:tab w:val="left" w:pos="4021"/>
              </w:tabs>
              <w:rPr>
                <w:rFonts w:ascii="Arial" w:hAnsi="Arial" w:cs="Arial"/>
                <w:i/>
                <w:iCs/>
                <w:sz w:val="22"/>
                <w:szCs w:val="22"/>
                <w:lang w:val="es-US"/>
              </w:rPr>
            </w:pPr>
            <w:r w:rsidRPr="007F4C60">
              <w:rPr>
                <w:rFonts w:ascii="Arial" w:hAnsi="Arial" w:cs="Arial"/>
                <w:i/>
                <w:iCs/>
                <w:sz w:val="22"/>
                <w:szCs w:val="22"/>
                <w:lang w:val="es-US"/>
              </w:rPr>
              <w:t>Parte demandante</w:t>
            </w:r>
            <w:r w:rsidRPr="007F4C60">
              <w:rPr>
                <w:rFonts w:ascii="Arial" w:hAnsi="Arial" w:cs="Arial"/>
                <w:sz w:val="22"/>
                <w:szCs w:val="22"/>
                <w:lang w:val="es-US"/>
              </w:rPr>
              <w:tab/>
            </w:r>
            <w:r w:rsidRPr="007F4C60">
              <w:rPr>
                <w:rFonts w:ascii="Arial" w:hAnsi="Arial" w:cs="Arial"/>
                <w:i/>
                <w:iCs/>
                <w:sz w:val="22"/>
                <w:szCs w:val="22"/>
                <w:lang w:val="es-US"/>
              </w:rPr>
              <w:t xml:space="preserve">Fecha de </w:t>
            </w:r>
            <w:r w:rsidR="007F4C60">
              <w:rPr>
                <w:rFonts w:ascii="Arial" w:hAnsi="Arial" w:cs="Arial"/>
                <w:i/>
                <w:iCs/>
                <w:sz w:val="22"/>
                <w:szCs w:val="22"/>
                <w:lang w:val="es-US"/>
              </w:rPr>
              <w:tab/>
            </w:r>
            <w:r w:rsidR="007F4C60">
              <w:rPr>
                <w:rFonts w:ascii="Arial" w:hAnsi="Arial" w:cs="Arial"/>
                <w:i/>
                <w:iCs/>
                <w:sz w:val="22"/>
                <w:szCs w:val="22"/>
                <w:lang w:val="es-US"/>
              </w:rPr>
              <w:tab/>
            </w:r>
            <w:r w:rsidR="007F4C60">
              <w:rPr>
                <w:rFonts w:ascii="Arial" w:hAnsi="Arial" w:cs="Arial"/>
                <w:i/>
                <w:iCs/>
                <w:sz w:val="22"/>
                <w:szCs w:val="22"/>
                <w:lang w:val="es-US"/>
              </w:rPr>
              <w:tab/>
            </w:r>
            <w:r w:rsidRPr="007F4C60">
              <w:rPr>
                <w:rFonts w:ascii="Arial" w:hAnsi="Arial" w:cs="Arial"/>
                <w:i/>
                <w:iCs/>
                <w:sz w:val="22"/>
                <w:szCs w:val="22"/>
                <w:lang w:val="es-US"/>
              </w:rPr>
              <w:t>nacimiento</w:t>
            </w:r>
          </w:p>
          <w:p w14:paraId="7E13392E" w14:textId="77777777" w:rsidR="006A2813" w:rsidRPr="007F4C60" w:rsidRDefault="00827DDE" w:rsidP="001D7E7F">
            <w:pPr>
              <w:tabs>
                <w:tab w:val="left" w:pos="-720"/>
                <w:tab w:val="left" w:pos="2401"/>
              </w:tabs>
              <w:rPr>
                <w:rFonts w:ascii="Arial" w:hAnsi="Arial" w:cs="Arial"/>
                <w:sz w:val="22"/>
                <w:szCs w:val="22"/>
                <w:lang w:val="es-US"/>
              </w:rPr>
            </w:pPr>
            <w:r w:rsidRPr="007F4C60">
              <w:rPr>
                <w:rFonts w:ascii="Arial" w:hAnsi="Arial" w:cs="Arial"/>
                <w:sz w:val="22"/>
                <w:szCs w:val="22"/>
                <w:lang w:val="es-US"/>
              </w:rPr>
              <w:tab/>
              <w:t>vs.</w:t>
            </w:r>
          </w:p>
          <w:p w14:paraId="6C904E70" w14:textId="3745C290" w:rsidR="00FC585E" w:rsidRPr="007F4C60" w:rsidRDefault="006A2813" w:rsidP="001D7E7F">
            <w:pPr>
              <w:tabs>
                <w:tab w:val="left" w:pos="-720"/>
                <w:tab w:val="left" w:pos="2401"/>
              </w:tabs>
              <w:rPr>
                <w:rFonts w:ascii="Arial" w:hAnsi="Arial" w:cs="Arial"/>
                <w:i/>
                <w:iCs/>
                <w:sz w:val="22"/>
                <w:szCs w:val="22"/>
                <w:lang w:val="es-US"/>
              </w:rPr>
            </w:pPr>
            <w:r w:rsidRPr="007F4C60">
              <w:rPr>
                <w:rFonts w:ascii="Arial" w:hAnsi="Arial" w:cs="Arial"/>
                <w:sz w:val="22"/>
                <w:szCs w:val="22"/>
                <w:lang w:val="es-US"/>
              </w:rPr>
              <w:tab/>
            </w:r>
            <w:r w:rsidRPr="007F4C60">
              <w:rPr>
                <w:rFonts w:ascii="Arial" w:hAnsi="Arial" w:cs="Arial"/>
                <w:i/>
                <w:iCs/>
                <w:sz w:val="22"/>
                <w:szCs w:val="22"/>
                <w:lang w:val="es-US"/>
              </w:rPr>
              <w:t>vs.</w:t>
            </w:r>
          </w:p>
          <w:p w14:paraId="58C20C17" w14:textId="6EF34E92" w:rsidR="00FC585E" w:rsidRPr="007F4C60" w:rsidRDefault="00D86F9C" w:rsidP="00E44B81">
            <w:pPr>
              <w:tabs>
                <w:tab w:val="left" w:pos="-720"/>
                <w:tab w:val="left" w:pos="0"/>
                <w:tab w:val="left" w:pos="3570"/>
                <w:tab w:val="left" w:pos="5010"/>
              </w:tabs>
              <w:spacing w:before="240"/>
              <w:rPr>
                <w:rFonts w:ascii="Arial" w:hAnsi="Arial" w:cs="Arial"/>
                <w:sz w:val="22"/>
                <w:szCs w:val="22"/>
                <w:u w:val="single"/>
                <w:lang w:val="es-US"/>
              </w:rPr>
            </w:pPr>
            <w:r w:rsidRPr="007F4C60">
              <w:rPr>
                <w:rFonts w:ascii="Arial" w:hAnsi="Arial" w:cs="Arial"/>
                <w:sz w:val="22"/>
                <w:szCs w:val="22"/>
                <w:u w:val="single"/>
                <w:lang w:val="es-US"/>
              </w:rPr>
              <w:tab/>
            </w:r>
            <w:r w:rsidRPr="007F4C60">
              <w:rPr>
                <w:rFonts w:ascii="Arial" w:hAnsi="Arial" w:cs="Arial"/>
                <w:sz w:val="22"/>
                <w:szCs w:val="22"/>
                <w:u w:val="single"/>
                <w:lang w:val="es-US"/>
              </w:rPr>
              <w:tab/>
            </w:r>
          </w:p>
          <w:p w14:paraId="3675982F" w14:textId="77777777" w:rsidR="006A2813" w:rsidRPr="007F4C60" w:rsidRDefault="00D86F9C" w:rsidP="001D7E7F">
            <w:pPr>
              <w:tabs>
                <w:tab w:val="left" w:pos="-720"/>
                <w:tab w:val="left" w:pos="0"/>
                <w:tab w:val="left" w:pos="4020"/>
              </w:tabs>
              <w:rPr>
                <w:rFonts w:ascii="Arial" w:hAnsi="Arial" w:cs="Arial"/>
                <w:sz w:val="22"/>
                <w:szCs w:val="22"/>
                <w:lang w:val="es-US"/>
              </w:rPr>
            </w:pPr>
            <w:proofErr w:type="spellStart"/>
            <w:r w:rsidRPr="007F4C60">
              <w:rPr>
                <w:rFonts w:ascii="Arial" w:hAnsi="Arial" w:cs="Arial"/>
                <w:sz w:val="22"/>
                <w:szCs w:val="22"/>
                <w:lang w:val="es-US"/>
              </w:rPr>
              <w:t>Respondent</w:t>
            </w:r>
            <w:proofErr w:type="spellEnd"/>
            <w:r w:rsidRPr="007F4C60">
              <w:rPr>
                <w:rFonts w:ascii="Arial" w:hAnsi="Arial" w:cs="Arial"/>
                <w:sz w:val="22"/>
                <w:szCs w:val="22"/>
                <w:lang w:val="es-US"/>
              </w:rPr>
              <w:tab/>
              <w:t>DOB</w:t>
            </w:r>
          </w:p>
          <w:p w14:paraId="2756AFB0" w14:textId="3833DC0A" w:rsidR="00FC585E" w:rsidRPr="007F4C60" w:rsidRDefault="006A2813" w:rsidP="001D7E7F">
            <w:pPr>
              <w:tabs>
                <w:tab w:val="left" w:pos="-720"/>
                <w:tab w:val="left" w:pos="0"/>
                <w:tab w:val="left" w:pos="4020"/>
              </w:tabs>
              <w:spacing w:after="40"/>
              <w:rPr>
                <w:rFonts w:ascii="Arial" w:hAnsi="Arial" w:cs="Arial"/>
                <w:i/>
                <w:iCs/>
                <w:sz w:val="22"/>
                <w:szCs w:val="22"/>
                <w:lang w:val="es-US"/>
              </w:rPr>
            </w:pPr>
            <w:r w:rsidRPr="007F4C60">
              <w:rPr>
                <w:rFonts w:ascii="Arial" w:hAnsi="Arial" w:cs="Arial"/>
                <w:i/>
                <w:iCs/>
                <w:sz w:val="22"/>
                <w:szCs w:val="22"/>
                <w:lang w:val="es-US"/>
              </w:rPr>
              <w:t>Parte demandada</w:t>
            </w:r>
            <w:r w:rsidRPr="007F4C60">
              <w:rPr>
                <w:rFonts w:ascii="Arial" w:hAnsi="Arial" w:cs="Arial"/>
                <w:sz w:val="22"/>
                <w:szCs w:val="22"/>
                <w:lang w:val="es-US"/>
              </w:rPr>
              <w:tab/>
            </w:r>
            <w:r w:rsidRPr="007F4C60">
              <w:rPr>
                <w:rFonts w:ascii="Arial" w:hAnsi="Arial" w:cs="Arial"/>
                <w:i/>
                <w:iCs/>
                <w:sz w:val="22"/>
                <w:szCs w:val="22"/>
                <w:lang w:val="es-US"/>
              </w:rPr>
              <w:t xml:space="preserve">Fecha de </w:t>
            </w:r>
            <w:r w:rsidR="007F4C60">
              <w:rPr>
                <w:rFonts w:ascii="Arial" w:hAnsi="Arial" w:cs="Arial"/>
                <w:i/>
                <w:iCs/>
                <w:sz w:val="22"/>
                <w:szCs w:val="22"/>
                <w:lang w:val="es-US"/>
              </w:rPr>
              <w:tab/>
            </w:r>
            <w:r w:rsidRPr="007F4C60">
              <w:rPr>
                <w:rFonts w:ascii="Arial" w:hAnsi="Arial" w:cs="Arial"/>
                <w:i/>
                <w:iCs/>
                <w:sz w:val="22"/>
                <w:szCs w:val="22"/>
                <w:lang w:val="es-US"/>
              </w:rPr>
              <w:t>nacimiento</w:t>
            </w:r>
          </w:p>
        </w:tc>
        <w:tc>
          <w:tcPr>
            <w:tcW w:w="3960" w:type="dxa"/>
            <w:tcBorders>
              <w:bottom w:val="single" w:sz="18" w:space="0" w:color="auto"/>
            </w:tcBorders>
          </w:tcPr>
          <w:p w14:paraId="5B1AFA8C" w14:textId="77777777" w:rsidR="006A2813" w:rsidRPr="007F4C60" w:rsidRDefault="00A01208" w:rsidP="001D7E7F">
            <w:pPr>
              <w:tabs>
                <w:tab w:val="left" w:pos="-720"/>
                <w:tab w:val="left" w:pos="3621"/>
              </w:tabs>
              <w:spacing w:before="120"/>
              <w:rPr>
                <w:rFonts w:ascii="Arial" w:hAnsi="Arial" w:cs="Arial"/>
                <w:b/>
                <w:sz w:val="22"/>
                <w:szCs w:val="22"/>
                <w:u w:val="single"/>
              </w:rPr>
            </w:pPr>
            <w:r w:rsidRPr="007F4C60">
              <w:rPr>
                <w:rFonts w:ascii="Arial" w:hAnsi="Arial" w:cs="Arial"/>
                <w:b/>
                <w:bCs/>
                <w:sz w:val="22"/>
                <w:szCs w:val="22"/>
              </w:rPr>
              <w:t>No.</w:t>
            </w:r>
            <w:r w:rsidRPr="007F4C60">
              <w:rPr>
                <w:rFonts w:ascii="Arial" w:hAnsi="Arial" w:cs="Arial"/>
                <w:b/>
                <w:bCs/>
                <w:sz w:val="22"/>
                <w:szCs w:val="22"/>
                <w:u w:val="single"/>
              </w:rPr>
              <w:tab/>
            </w:r>
          </w:p>
          <w:p w14:paraId="0EA222DB" w14:textId="7A55EB54" w:rsidR="00A01208" w:rsidRPr="007F4C60" w:rsidRDefault="006A2813" w:rsidP="001D7E7F">
            <w:pPr>
              <w:tabs>
                <w:tab w:val="left" w:pos="-720"/>
                <w:tab w:val="left" w:pos="3621"/>
              </w:tabs>
              <w:rPr>
                <w:rFonts w:ascii="Arial" w:hAnsi="Arial" w:cs="Arial"/>
                <w:b/>
                <w:i/>
                <w:iCs/>
                <w:sz w:val="22"/>
                <w:szCs w:val="22"/>
                <w:u w:val="single"/>
              </w:rPr>
            </w:pPr>
            <w:proofErr w:type="spellStart"/>
            <w:r w:rsidRPr="007F4C60">
              <w:rPr>
                <w:rFonts w:ascii="Arial" w:hAnsi="Arial" w:cs="Arial"/>
                <w:b/>
                <w:bCs/>
                <w:i/>
                <w:iCs/>
                <w:sz w:val="22"/>
                <w:szCs w:val="22"/>
              </w:rPr>
              <w:t>Núm</w:t>
            </w:r>
            <w:proofErr w:type="spellEnd"/>
            <w:r w:rsidRPr="007F4C60">
              <w:rPr>
                <w:rFonts w:ascii="Arial" w:hAnsi="Arial" w:cs="Arial"/>
                <w:b/>
                <w:bCs/>
                <w:i/>
                <w:iCs/>
                <w:sz w:val="22"/>
                <w:szCs w:val="22"/>
              </w:rPr>
              <w:t>.</w:t>
            </w:r>
          </w:p>
          <w:p w14:paraId="535A57E6" w14:textId="77777777" w:rsidR="006A2813" w:rsidRPr="007F4C60" w:rsidRDefault="00D86F9C" w:rsidP="001D7E7F">
            <w:pPr>
              <w:tabs>
                <w:tab w:val="left" w:pos="-720"/>
              </w:tabs>
              <w:spacing w:before="120"/>
              <w:rPr>
                <w:rFonts w:ascii="Arial" w:hAnsi="Arial" w:cs="Arial"/>
                <w:b/>
                <w:sz w:val="22"/>
                <w:szCs w:val="22"/>
              </w:rPr>
            </w:pPr>
            <w:r w:rsidRPr="007F4C60">
              <w:rPr>
                <w:rFonts w:ascii="Arial" w:hAnsi="Arial" w:cs="Arial"/>
                <w:b/>
                <w:bCs/>
                <w:sz w:val="22"/>
                <w:szCs w:val="22"/>
              </w:rPr>
              <w:t>Extreme Risk Protection Order</w:t>
            </w:r>
          </w:p>
          <w:p w14:paraId="439ECAE7" w14:textId="2E4E891A" w:rsidR="00FC585E" w:rsidRPr="007F4C60" w:rsidRDefault="006A2813" w:rsidP="001D7E7F">
            <w:pPr>
              <w:tabs>
                <w:tab w:val="left" w:pos="-720"/>
              </w:tabs>
              <w:rPr>
                <w:rFonts w:ascii="Arial" w:hAnsi="Arial" w:cs="Arial"/>
                <w:b/>
                <w:i/>
                <w:iCs/>
                <w:sz w:val="22"/>
                <w:szCs w:val="22"/>
                <w:lang w:val="es-US"/>
              </w:rPr>
            </w:pPr>
            <w:r w:rsidRPr="007F4C60">
              <w:rPr>
                <w:rFonts w:ascii="Arial" w:hAnsi="Arial" w:cs="Arial"/>
                <w:b/>
                <w:bCs/>
                <w:i/>
                <w:iCs/>
                <w:sz w:val="22"/>
                <w:szCs w:val="22"/>
                <w:lang w:val="es-US"/>
              </w:rPr>
              <w:t xml:space="preserve">Orden de protección por riesgo extremo </w:t>
            </w:r>
          </w:p>
          <w:p w14:paraId="30306562" w14:textId="77777777" w:rsidR="006A2813" w:rsidRPr="007F4C60" w:rsidRDefault="00D86F9C" w:rsidP="001D7E7F">
            <w:pPr>
              <w:tabs>
                <w:tab w:val="left" w:pos="-720"/>
              </w:tabs>
              <w:spacing w:before="120"/>
              <w:rPr>
                <w:rFonts w:ascii="Arial" w:hAnsi="Arial" w:cs="Arial"/>
                <w:b/>
                <w:sz w:val="22"/>
                <w:szCs w:val="22"/>
                <w:lang w:val="es-US"/>
              </w:rPr>
            </w:pPr>
            <w:r w:rsidRPr="007F4C60">
              <w:rPr>
                <w:rFonts w:ascii="Arial" w:hAnsi="Arial" w:cs="Arial"/>
                <w:b/>
                <w:bCs/>
                <w:sz w:val="22"/>
                <w:szCs w:val="22"/>
                <w:lang w:val="es-US"/>
              </w:rPr>
              <w:t>(XRPO)</w:t>
            </w:r>
          </w:p>
          <w:p w14:paraId="3DDAE333" w14:textId="6E1029AD" w:rsidR="00FC585E" w:rsidRPr="007F4C60" w:rsidRDefault="006A2813" w:rsidP="001D7E7F">
            <w:pPr>
              <w:tabs>
                <w:tab w:val="left" w:pos="-720"/>
              </w:tabs>
              <w:rPr>
                <w:rFonts w:ascii="Arial" w:hAnsi="Arial" w:cs="Arial"/>
                <w:b/>
                <w:i/>
                <w:iCs/>
                <w:sz w:val="22"/>
                <w:szCs w:val="22"/>
                <w:lang w:val="es-US"/>
              </w:rPr>
            </w:pPr>
            <w:r w:rsidRPr="007F4C60">
              <w:rPr>
                <w:rFonts w:ascii="Arial" w:hAnsi="Arial" w:cs="Arial"/>
                <w:b/>
                <w:bCs/>
                <w:i/>
                <w:iCs/>
                <w:sz w:val="22"/>
                <w:szCs w:val="22"/>
                <w:lang w:val="es-US"/>
              </w:rPr>
              <w:t>(XRPO)</w:t>
            </w:r>
          </w:p>
          <w:p w14:paraId="3150AF4A" w14:textId="77777777" w:rsidR="006A2813" w:rsidRPr="007F4C60" w:rsidRDefault="002A0EB5" w:rsidP="001D7E7F">
            <w:pPr>
              <w:tabs>
                <w:tab w:val="left" w:pos="-720"/>
              </w:tabs>
              <w:spacing w:before="120"/>
              <w:rPr>
                <w:rFonts w:ascii="Arial" w:hAnsi="Arial" w:cs="Arial"/>
                <w:b/>
                <w:sz w:val="22"/>
                <w:szCs w:val="22"/>
                <w:lang w:val="es-US"/>
              </w:rPr>
            </w:pPr>
            <w:proofErr w:type="gramStart"/>
            <w:r w:rsidRPr="007F4C60">
              <w:rPr>
                <w:rFonts w:ascii="Arial" w:hAnsi="Arial" w:cs="Arial"/>
                <w:b/>
                <w:bCs/>
                <w:sz w:val="22"/>
                <w:szCs w:val="22"/>
                <w:lang w:val="es-US"/>
              </w:rPr>
              <w:t>[  ]</w:t>
            </w:r>
            <w:proofErr w:type="gram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Renewal</w:t>
            </w:r>
            <w:proofErr w:type="spellEnd"/>
            <w:r w:rsidRPr="007F4C60">
              <w:rPr>
                <w:rFonts w:ascii="Arial" w:hAnsi="Arial" w:cs="Arial"/>
                <w:b/>
                <w:bCs/>
                <w:sz w:val="22"/>
                <w:szCs w:val="22"/>
                <w:lang w:val="es-US"/>
              </w:rPr>
              <w:t xml:space="preserve"> (ORRXRPO)</w:t>
            </w:r>
          </w:p>
          <w:p w14:paraId="114AE8DB" w14:textId="30948BF1" w:rsidR="00FC585E" w:rsidRPr="007F4C60" w:rsidRDefault="00E44B81" w:rsidP="001D7E7F">
            <w:pPr>
              <w:tabs>
                <w:tab w:val="left" w:pos="-720"/>
              </w:tabs>
              <w:rPr>
                <w:rFonts w:ascii="Arial" w:hAnsi="Arial" w:cs="Arial"/>
                <w:i/>
                <w:iCs/>
                <w:sz w:val="22"/>
                <w:szCs w:val="22"/>
                <w:lang w:val="es-US"/>
              </w:rPr>
            </w:pPr>
            <w:r w:rsidRPr="007F4C60">
              <w:rPr>
                <w:rFonts w:ascii="Arial" w:hAnsi="Arial" w:cs="Arial"/>
                <w:b/>
                <w:bCs/>
                <w:i/>
                <w:iCs/>
                <w:sz w:val="22"/>
                <w:szCs w:val="22"/>
                <w:lang w:val="es-US"/>
              </w:rPr>
              <w:t xml:space="preserve">     Renovación (ORRXRPO)</w:t>
            </w:r>
          </w:p>
          <w:p w14:paraId="56865684" w14:textId="77777777" w:rsidR="006A2813" w:rsidRPr="007F4C60" w:rsidRDefault="002B4239" w:rsidP="001D7E7F">
            <w:pPr>
              <w:tabs>
                <w:tab w:val="left" w:pos="-720"/>
                <w:tab w:val="right" w:pos="3720"/>
              </w:tabs>
              <w:spacing w:before="120"/>
              <w:rPr>
                <w:rFonts w:ascii="Arial" w:hAnsi="Arial" w:cs="Arial"/>
                <w:b/>
                <w:sz w:val="22"/>
                <w:szCs w:val="22"/>
                <w:lang w:val="es-US"/>
              </w:rPr>
            </w:pPr>
            <w:proofErr w:type="spellStart"/>
            <w:r w:rsidRPr="007F4C60">
              <w:rPr>
                <w:rFonts w:ascii="Arial" w:hAnsi="Arial" w:cs="Arial"/>
                <w:b/>
                <w:bCs/>
                <w:sz w:val="22"/>
                <w:szCs w:val="22"/>
                <w:lang w:val="es-US"/>
              </w:rPr>
              <w:t>Compliance</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Hearing</w:t>
            </w:r>
            <w:proofErr w:type="spellEnd"/>
            <w:r w:rsidRPr="007F4C60">
              <w:rPr>
                <w:rFonts w:ascii="Arial" w:hAnsi="Arial" w:cs="Arial"/>
                <w:b/>
                <w:bCs/>
                <w:sz w:val="22"/>
                <w:szCs w:val="22"/>
                <w:lang w:val="es-US"/>
              </w:rPr>
              <w:t xml:space="preserve"> Date/Time:</w:t>
            </w:r>
          </w:p>
          <w:p w14:paraId="2A788667" w14:textId="24E637E0" w:rsidR="00587DB0" w:rsidRPr="007F4C60" w:rsidRDefault="006A2813" w:rsidP="001D7E7F">
            <w:pPr>
              <w:tabs>
                <w:tab w:val="left" w:pos="-720"/>
                <w:tab w:val="right" w:pos="3720"/>
              </w:tabs>
              <w:rPr>
                <w:rFonts w:ascii="Arial" w:hAnsi="Arial" w:cs="Arial"/>
                <w:i/>
                <w:iCs/>
                <w:sz w:val="20"/>
                <w:u w:val="single"/>
                <w:lang w:val="es-US"/>
              </w:rPr>
            </w:pPr>
            <w:r w:rsidRPr="007F4C60">
              <w:rPr>
                <w:rFonts w:ascii="Arial" w:hAnsi="Arial" w:cs="Arial"/>
                <w:b/>
                <w:bCs/>
                <w:i/>
                <w:iCs/>
                <w:sz w:val="22"/>
                <w:szCs w:val="22"/>
                <w:lang w:val="es-US"/>
              </w:rPr>
              <w:t>Fecha/hora de la audiencia de cumplimiento:</w:t>
            </w:r>
          </w:p>
          <w:p w14:paraId="01D3DE6C" w14:textId="31E6B987" w:rsidR="00FC585E" w:rsidRPr="007F4C60" w:rsidRDefault="00F07B96" w:rsidP="00E44B81">
            <w:pPr>
              <w:tabs>
                <w:tab w:val="left" w:pos="-720"/>
                <w:tab w:val="right" w:pos="3720"/>
              </w:tabs>
              <w:rPr>
                <w:rFonts w:ascii="Arial" w:hAnsi="Arial" w:cs="Arial"/>
                <w:sz w:val="20"/>
                <w:u w:val="single"/>
                <w:lang w:val="es-US"/>
              </w:rPr>
            </w:pPr>
            <w:r w:rsidRPr="007F4C60">
              <w:rPr>
                <w:rFonts w:ascii="Arial" w:hAnsi="Arial" w:cs="Arial"/>
                <w:sz w:val="20"/>
                <w:u w:val="single"/>
                <w:lang w:val="es-US"/>
              </w:rPr>
              <w:tab/>
            </w:r>
          </w:p>
          <w:p w14:paraId="6A9F6FE0" w14:textId="77777777" w:rsidR="006A2813" w:rsidRPr="007F4C60" w:rsidRDefault="002B4239" w:rsidP="001D7E7F">
            <w:pPr>
              <w:tabs>
                <w:tab w:val="left" w:pos="-720"/>
                <w:tab w:val="left" w:pos="0"/>
                <w:tab w:val="left" w:pos="3721"/>
              </w:tabs>
              <w:spacing w:before="120"/>
              <w:rPr>
                <w:rFonts w:ascii="Arial" w:hAnsi="Arial" w:cs="Arial"/>
                <w:b/>
                <w:sz w:val="22"/>
                <w:szCs w:val="22"/>
              </w:rPr>
            </w:pPr>
            <w:r w:rsidRPr="007F4C60">
              <w:rPr>
                <w:rFonts w:ascii="Arial" w:hAnsi="Arial" w:cs="Arial"/>
                <w:sz w:val="22"/>
                <w:szCs w:val="22"/>
              </w:rPr>
              <w:t xml:space="preserve">See </w:t>
            </w:r>
            <w:r w:rsidRPr="007F4C60">
              <w:rPr>
                <w:rFonts w:ascii="Arial" w:hAnsi="Arial" w:cs="Arial"/>
                <w:b/>
                <w:bCs/>
                <w:sz w:val="22"/>
                <w:szCs w:val="22"/>
              </w:rPr>
              <w:t>How to Attend</w:t>
            </w:r>
            <w:r w:rsidRPr="007F4C60">
              <w:rPr>
                <w:rFonts w:ascii="Arial" w:hAnsi="Arial" w:cs="Arial"/>
                <w:sz w:val="22"/>
                <w:szCs w:val="22"/>
              </w:rPr>
              <w:t xml:space="preserve">, section </w:t>
            </w:r>
            <w:r w:rsidRPr="007F4C60">
              <w:rPr>
                <w:rFonts w:ascii="Arial" w:hAnsi="Arial" w:cs="Arial"/>
                <w:b/>
                <w:bCs/>
                <w:sz w:val="22"/>
                <w:szCs w:val="22"/>
              </w:rPr>
              <w:t>10</w:t>
            </w:r>
          </w:p>
          <w:p w14:paraId="3F130AD2" w14:textId="4AD0173D" w:rsidR="00FC585E" w:rsidRPr="007F4C60" w:rsidRDefault="006A2813" w:rsidP="001D7E7F">
            <w:pPr>
              <w:tabs>
                <w:tab w:val="left" w:pos="-720"/>
                <w:tab w:val="left" w:pos="0"/>
                <w:tab w:val="left" w:pos="3721"/>
              </w:tabs>
              <w:rPr>
                <w:rFonts w:ascii="Arial" w:hAnsi="Arial" w:cs="Arial"/>
                <w:i/>
                <w:iCs/>
                <w:sz w:val="22"/>
                <w:szCs w:val="22"/>
                <w:u w:val="single"/>
                <w:lang w:val="es-US"/>
              </w:rPr>
            </w:pPr>
            <w:r w:rsidRPr="007F4C60">
              <w:rPr>
                <w:rFonts w:ascii="Arial" w:hAnsi="Arial" w:cs="Arial"/>
                <w:i/>
                <w:iCs/>
                <w:sz w:val="22"/>
                <w:szCs w:val="22"/>
                <w:lang w:val="es-US"/>
              </w:rPr>
              <w:t xml:space="preserve">Lea </w:t>
            </w:r>
            <w:r w:rsidRPr="007F4C60">
              <w:rPr>
                <w:rFonts w:ascii="Arial" w:hAnsi="Arial" w:cs="Arial"/>
                <w:b/>
                <w:bCs/>
                <w:i/>
                <w:iCs/>
                <w:sz w:val="22"/>
                <w:szCs w:val="22"/>
                <w:lang w:val="es-US"/>
              </w:rPr>
              <w:t>Cómo asistir</w:t>
            </w:r>
            <w:r w:rsidRPr="007F4C60">
              <w:rPr>
                <w:rFonts w:ascii="Arial" w:hAnsi="Arial" w:cs="Arial"/>
                <w:i/>
                <w:iCs/>
                <w:sz w:val="22"/>
                <w:szCs w:val="22"/>
                <w:lang w:val="es-US"/>
              </w:rPr>
              <w:t xml:space="preserve">, en la sección </w:t>
            </w:r>
            <w:r w:rsidRPr="007F4C60">
              <w:rPr>
                <w:rFonts w:ascii="Arial" w:hAnsi="Arial" w:cs="Arial"/>
                <w:b/>
                <w:bCs/>
                <w:i/>
                <w:iCs/>
                <w:sz w:val="22"/>
                <w:szCs w:val="22"/>
                <w:lang w:val="es-US"/>
              </w:rPr>
              <w:t>10</w:t>
            </w:r>
            <w:r w:rsidRPr="007F4C60">
              <w:rPr>
                <w:rFonts w:ascii="Arial" w:hAnsi="Arial" w:cs="Arial"/>
                <w:i/>
                <w:iCs/>
                <w:sz w:val="22"/>
                <w:szCs w:val="22"/>
                <w:lang w:val="es-US"/>
              </w:rPr>
              <w:t>.</w:t>
            </w:r>
          </w:p>
          <w:p w14:paraId="3109A39F" w14:textId="77777777" w:rsidR="006A2813" w:rsidRPr="007F4C60" w:rsidRDefault="00AE3C1C" w:rsidP="001D7E7F">
            <w:pPr>
              <w:tabs>
                <w:tab w:val="left" w:pos="-720"/>
                <w:tab w:val="left" w:pos="0"/>
                <w:tab w:val="left" w:pos="3660"/>
              </w:tabs>
              <w:spacing w:before="120"/>
              <w:rPr>
                <w:rFonts w:ascii="Arial" w:hAnsi="Arial" w:cs="Arial"/>
                <w:b/>
                <w:sz w:val="22"/>
                <w:szCs w:val="22"/>
                <w:lang w:val="es-US"/>
              </w:rPr>
            </w:pPr>
            <w:proofErr w:type="spellStart"/>
            <w:r w:rsidRPr="007F4C60">
              <w:rPr>
                <w:rFonts w:ascii="Arial" w:hAnsi="Arial" w:cs="Arial"/>
                <w:sz w:val="22"/>
                <w:szCs w:val="22"/>
                <w:lang w:val="es-US"/>
              </w:rPr>
              <w:t>Clerk's</w:t>
            </w:r>
            <w:proofErr w:type="spellEnd"/>
            <w:r w:rsidRPr="007F4C60">
              <w:rPr>
                <w:rFonts w:ascii="Arial" w:hAnsi="Arial" w:cs="Arial"/>
                <w:sz w:val="22"/>
                <w:szCs w:val="22"/>
                <w:lang w:val="es-US"/>
              </w:rPr>
              <w:t xml:space="preserve"> </w:t>
            </w:r>
            <w:proofErr w:type="spellStart"/>
            <w:r w:rsidRPr="007F4C60">
              <w:rPr>
                <w:rFonts w:ascii="Arial" w:hAnsi="Arial" w:cs="Arial"/>
                <w:sz w:val="22"/>
                <w:szCs w:val="22"/>
                <w:lang w:val="es-US"/>
              </w:rPr>
              <w:t>Action</w:t>
            </w:r>
            <w:proofErr w:type="spellEnd"/>
            <w:r w:rsidRPr="007F4C60">
              <w:rPr>
                <w:rFonts w:ascii="Arial" w:hAnsi="Arial" w:cs="Arial"/>
                <w:sz w:val="22"/>
                <w:szCs w:val="22"/>
                <w:lang w:val="es-US"/>
              </w:rPr>
              <w:t xml:space="preserve"> </w:t>
            </w:r>
            <w:proofErr w:type="spellStart"/>
            <w:r w:rsidRPr="007F4C60">
              <w:rPr>
                <w:rFonts w:ascii="Arial" w:hAnsi="Arial" w:cs="Arial"/>
                <w:sz w:val="22"/>
                <w:szCs w:val="22"/>
                <w:lang w:val="es-US"/>
              </w:rPr>
              <w:t>Required</w:t>
            </w:r>
            <w:proofErr w:type="spellEnd"/>
            <w:r w:rsidRPr="007F4C60">
              <w:rPr>
                <w:rFonts w:ascii="Arial" w:hAnsi="Arial" w:cs="Arial"/>
                <w:sz w:val="22"/>
                <w:szCs w:val="22"/>
                <w:lang w:val="es-US"/>
              </w:rPr>
              <w:t xml:space="preserve">: </w:t>
            </w:r>
            <w:r w:rsidRPr="007F4C60">
              <w:rPr>
                <w:rFonts w:ascii="Arial" w:hAnsi="Arial" w:cs="Arial"/>
                <w:b/>
                <w:bCs/>
                <w:sz w:val="22"/>
                <w:szCs w:val="22"/>
                <w:lang w:val="es-US"/>
              </w:rPr>
              <w:t>6, 7, 8, 9</w:t>
            </w:r>
          </w:p>
          <w:p w14:paraId="5892F7F3" w14:textId="04C17F17" w:rsidR="00FC585E" w:rsidRPr="007F4C60" w:rsidRDefault="006A2813" w:rsidP="001D7E7F">
            <w:pPr>
              <w:tabs>
                <w:tab w:val="left" w:pos="-720"/>
                <w:tab w:val="left" w:pos="0"/>
                <w:tab w:val="left" w:pos="3660"/>
              </w:tabs>
              <w:spacing w:after="60"/>
              <w:rPr>
                <w:rFonts w:ascii="Arial" w:hAnsi="Arial" w:cs="Arial"/>
                <w:b/>
                <w:i/>
                <w:iCs/>
                <w:sz w:val="22"/>
                <w:szCs w:val="22"/>
                <w:lang w:val="es-US"/>
              </w:rPr>
            </w:pPr>
            <w:r w:rsidRPr="007F4C60">
              <w:rPr>
                <w:rFonts w:ascii="Arial" w:hAnsi="Arial" w:cs="Arial"/>
                <w:i/>
                <w:iCs/>
                <w:sz w:val="22"/>
                <w:szCs w:val="22"/>
                <w:lang w:val="es-US"/>
              </w:rPr>
              <w:t xml:space="preserve">Acción requerida del actuario: </w:t>
            </w:r>
            <w:r w:rsidRPr="007F4C60">
              <w:rPr>
                <w:rFonts w:ascii="Arial" w:hAnsi="Arial" w:cs="Arial"/>
                <w:b/>
                <w:bCs/>
                <w:i/>
                <w:iCs/>
                <w:sz w:val="22"/>
                <w:szCs w:val="22"/>
                <w:lang w:val="es-US"/>
              </w:rPr>
              <w:t>6, 7, 8, 9</w:t>
            </w:r>
          </w:p>
        </w:tc>
      </w:tr>
    </w:tbl>
    <w:p w14:paraId="41218A84" w14:textId="77777777" w:rsidR="006A2813" w:rsidRPr="007F4C60" w:rsidRDefault="00715263" w:rsidP="001D7E7F">
      <w:pPr>
        <w:spacing w:before="120"/>
        <w:jc w:val="center"/>
        <w:rPr>
          <w:rFonts w:ascii="Arial" w:hAnsi="Arial" w:cs="Arial"/>
          <w:b/>
          <w:sz w:val="28"/>
          <w:szCs w:val="28"/>
          <w:lang w:val="es-US"/>
        </w:rPr>
      </w:pPr>
      <w:r w:rsidRPr="007F4C60">
        <w:rPr>
          <w:rFonts w:ascii="Arial" w:hAnsi="Arial" w:cs="Arial"/>
          <w:b/>
          <w:bCs/>
          <w:sz w:val="28"/>
          <w:szCs w:val="28"/>
          <w:lang w:val="es-US"/>
        </w:rPr>
        <w:t xml:space="preserve">Extreme </w:t>
      </w:r>
      <w:proofErr w:type="spellStart"/>
      <w:r w:rsidRPr="007F4C60">
        <w:rPr>
          <w:rFonts w:ascii="Arial" w:hAnsi="Arial" w:cs="Arial"/>
          <w:b/>
          <w:bCs/>
          <w:sz w:val="28"/>
          <w:szCs w:val="28"/>
          <w:lang w:val="es-US"/>
        </w:rPr>
        <w:t>Risk</w:t>
      </w:r>
      <w:proofErr w:type="spellEnd"/>
      <w:r w:rsidRPr="007F4C60">
        <w:rPr>
          <w:rFonts w:ascii="Arial" w:hAnsi="Arial" w:cs="Arial"/>
          <w:b/>
          <w:bCs/>
          <w:sz w:val="28"/>
          <w:szCs w:val="28"/>
          <w:lang w:val="es-US"/>
        </w:rPr>
        <w:t xml:space="preserve"> </w:t>
      </w:r>
      <w:proofErr w:type="spellStart"/>
      <w:r w:rsidRPr="007F4C60">
        <w:rPr>
          <w:rFonts w:ascii="Arial" w:hAnsi="Arial" w:cs="Arial"/>
          <w:b/>
          <w:bCs/>
          <w:sz w:val="28"/>
          <w:szCs w:val="28"/>
          <w:lang w:val="es-US"/>
        </w:rPr>
        <w:t>Protection</w:t>
      </w:r>
      <w:proofErr w:type="spellEnd"/>
      <w:r w:rsidRPr="007F4C60">
        <w:rPr>
          <w:rFonts w:ascii="Arial" w:hAnsi="Arial" w:cs="Arial"/>
          <w:b/>
          <w:bCs/>
          <w:sz w:val="28"/>
          <w:szCs w:val="28"/>
          <w:lang w:val="es-US"/>
        </w:rPr>
        <w:t xml:space="preserve"> </w:t>
      </w:r>
      <w:proofErr w:type="spellStart"/>
      <w:r w:rsidRPr="007F4C60">
        <w:rPr>
          <w:rFonts w:ascii="Arial" w:hAnsi="Arial" w:cs="Arial"/>
          <w:b/>
          <w:bCs/>
          <w:sz w:val="28"/>
          <w:szCs w:val="28"/>
          <w:lang w:val="es-US"/>
        </w:rPr>
        <w:t>Order</w:t>
      </w:r>
      <w:proofErr w:type="spellEnd"/>
    </w:p>
    <w:p w14:paraId="6E35E6FE" w14:textId="2D45053C" w:rsidR="00715263" w:rsidRPr="007F4C60" w:rsidRDefault="006A2813" w:rsidP="001D7E7F">
      <w:pPr>
        <w:jc w:val="center"/>
        <w:rPr>
          <w:rFonts w:ascii="Arial" w:hAnsi="Arial" w:cs="Arial"/>
          <w:b/>
          <w:i/>
          <w:iCs/>
          <w:szCs w:val="24"/>
          <w:lang w:val="es-US"/>
        </w:rPr>
      </w:pPr>
      <w:r w:rsidRPr="007F4C60">
        <w:rPr>
          <w:rFonts w:ascii="Arial" w:hAnsi="Arial" w:cs="Arial"/>
          <w:b/>
          <w:bCs/>
          <w:i/>
          <w:iCs/>
          <w:sz w:val="28"/>
          <w:szCs w:val="28"/>
          <w:lang w:val="es-US"/>
        </w:rPr>
        <w:t>Orden de protección por riesgo extremo</w:t>
      </w:r>
    </w:p>
    <w:p w14:paraId="4EB2C733"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Warning to Respondent!</w:t>
      </w:r>
      <w:r w:rsidRPr="007F4C60">
        <w:rPr>
          <w:rFonts w:ascii="Arial" w:hAnsi="Arial" w:cs="Arial"/>
          <w:sz w:val="22"/>
          <w:szCs w:val="22"/>
        </w:rPr>
        <w:t xml:space="preserve"> You are prohibited from having a firearm in your custody or control, or from purchasing, accessing, possessing, or receiving, or attempting to purchase or receive any firearm or a concealed pistol license. You must surrender any and all firearms including but not limited to firearms as described below. Under RCW 7.105.460(2), if you violate this order, you may be charged with a crime and you may not be able to have a firearm for at least 5 more years after this order expires.</w:t>
      </w:r>
    </w:p>
    <w:p w14:paraId="2118B036" w14:textId="024D20C7" w:rsidR="00FC585E" w:rsidRPr="007F4C60" w:rsidRDefault="006A2813" w:rsidP="001D7E7F">
      <w:pPr>
        <w:spacing w:after="120"/>
        <w:rPr>
          <w:rFonts w:ascii="Arial" w:hAnsi="Arial" w:cs="Arial"/>
          <w:i/>
          <w:iCs/>
          <w:sz w:val="22"/>
          <w:szCs w:val="22"/>
          <w:lang w:val="es-US"/>
        </w:rPr>
      </w:pPr>
      <w:r w:rsidRPr="007F4C60">
        <w:rPr>
          <w:rFonts w:ascii="Arial" w:hAnsi="Arial" w:cs="Arial"/>
          <w:b/>
          <w:bCs/>
          <w:i/>
          <w:iCs/>
          <w:sz w:val="22"/>
          <w:szCs w:val="22"/>
          <w:lang w:val="es-US"/>
        </w:rPr>
        <w:t>¡Advertencia para la parte demandada!</w:t>
      </w:r>
      <w:r w:rsidRPr="007F4C60">
        <w:rPr>
          <w:rFonts w:ascii="Arial" w:hAnsi="Arial" w:cs="Arial"/>
          <w:i/>
          <w:iCs/>
          <w:sz w:val="22"/>
          <w:szCs w:val="22"/>
          <w:lang w:val="es-US"/>
        </w:rPr>
        <w:t xml:space="preserve"> Usted tiene prohibido tener un arma de fuego bajo su custodia o control, así como comprar, obtener acceso, poseer, recibir o intentar comprar o recibir cualquier arma de fuego o una licencia de portación de armas ocultas. Debe entregar todas las armas de fuego, incluidas, entre otras, las armas de fuego que se describen a </w:t>
      </w:r>
      <w:r w:rsidRPr="007F4C60">
        <w:rPr>
          <w:rFonts w:ascii="Arial" w:hAnsi="Arial" w:cs="Arial"/>
          <w:i/>
          <w:iCs/>
          <w:sz w:val="22"/>
          <w:szCs w:val="22"/>
          <w:lang w:val="es-US"/>
        </w:rPr>
        <w:lastRenderedPageBreak/>
        <w:t>continuación. De acuerdo con RCW 7.105.460(2), si desobedece esta orden, puede ser acusado de un delito y podría perder la facultad de poseer un arma de fuego por un período mínimo de 5 años después del vencimiento de esta orden.</w:t>
      </w:r>
    </w:p>
    <w:p w14:paraId="6682BEE4" w14:textId="77777777" w:rsidR="006A2813" w:rsidRPr="007F4C60" w:rsidRDefault="00D86F9C" w:rsidP="001D7E7F">
      <w:pPr>
        <w:rPr>
          <w:rFonts w:ascii="Arial" w:hAnsi="Arial" w:cs="Arial"/>
          <w:b/>
          <w:i/>
          <w:sz w:val="22"/>
          <w:szCs w:val="22"/>
        </w:rPr>
      </w:pPr>
      <w:r w:rsidRPr="007F4C60">
        <w:rPr>
          <w:rFonts w:ascii="Arial" w:hAnsi="Arial" w:cs="Arial"/>
          <w:b/>
          <w:bCs/>
          <w:i/>
          <w:iCs/>
          <w:sz w:val="22"/>
          <w:szCs w:val="22"/>
        </w:rPr>
        <w:t>You have the sole responsibility to not violate this order. Only the court may change this order and only after written application.</w:t>
      </w:r>
    </w:p>
    <w:p w14:paraId="4B2CC296" w14:textId="5C68254B" w:rsidR="00FC585E" w:rsidRPr="007F4C60" w:rsidRDefault="006A2813" w:rsidP="001D7E7F">
      <w:pPr>
        <w:rPr>
          <w:rFonts w:ascii="Arial" w:hAnsi="Arial" w:cs="Arial"/>
          <w:b/>
          <w:i/>
          <w:iCs/>
          <w:sz w:val="22"/>
          <w:szCs w:val="22"/>
          <w:lang w:val="es-US"/>
        </w:rPr>
      </w:pPr>
      <w:r w:rsidRPr="007F4C60">
        <w:rPr>
          <w:rFonts w:ascii="Arial" w:hAnsi="Arial" w:cs="Arial"/>
          <w:b/>
          <w:bCs/>
          <w:i/>
          <w:iCs/>
          <w:sz w:val="22"/>
          <w:szCs w:val="22"/>
          <w:lang w:val="es-US"/>
        </w:rPr>
        <w:t>Usted es el único responsable de no desobedecer esta orden. Solamente el tribunal puede cambiar esta orden, y solamente después de recibir una solicitud por escrito.</w:t>
      </w:r>
    </w:p>
    <w:p w14:paraId="2226D2A8" w14:textId="77777777" w:rsidR="006A2813" w:rsidRPr="007F4C60" w:rsidRDefault="00D86F9C" w:rsidP="001D7E7F">
      <w:pPr>
        <w:tabs>
          <w:tab w:val="left" w:pos="-720"/>
          <w:tab w:val="left" w:pos="6030"/>
        </w:tabs>
        <w:spacing w:before="120"/>
        <w:ind w:right="86"/>
        <w:rPr>
          <w:rFonts w:ascii="Arial" w:hAnsi="Arial" w:cs="Arial"/>
          <w:b/>
          <w:sz w:val="22"/>
          <w:szCs w:val="22"/>
          <w:lang w:val="es-US"/>
        </w:rPr>
      </w:pPr>
      <w:proofErr w:type="spellStart"/>
      <w:r w:rsidRPr="007F4C60">
        <w:rPr>
          <w:rFonts w:ascii="Arial" w:hAnsi="Arial" w:cs="Arial"/>
          <w:b/>
          <w:bCs/>
          <w:sz w:val="22"/>
          <w:szCs w:val="22"/>
          <w:lang w:val="es-US"/>
        </w:rPr>
        <w:t>Respondent’s</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Distinguishing</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Features</w:t>
      </w:r>
      <w:proofErr w:type="spellEnd"/>
      <w:r w:rsidRPr="007F4C60">
        <w:rPr>
          <w:rFonts w:ascii="Arial" w:hAnsi="Arial" w:cs="Arial"/>
          <w:b/>
          <w:bCs/>
          <w:sz w:val="22"/>
          <w:szCs w:val="22"/>
          <w:lang w:val="es-US"/>
        </w:rPr>
        <w:t>:</w:t>
      </w:r>
      <w:r w:rsidRPr="007F4C60">
        <w:rPr>
          <w:rFonts w:ascii="Arial" w:hAnsi="Arial" w:cs="Arial"/>
          <w:b/>
          <w:bCs/>
          <w:sz w:val="22"/>
          <w:szCs w:val="22"/>
          <w:lang w:val="es-US"/>
        </w:rPr>
        <w:tab/>
      </w:r>
      <w:proofErr w:type="spellStart"/>
      <w:r w:rsidRPr="007F4C60">
        <w:rPr>
          <w:rFonts w:ascii="Arial" w:hAnsi="Arial" w:cs="Arial"/>
          <w:b/>
          <w:bCs/>
          <w:sz w:val="22"/>
          <w:szCs w:val="22"/>
          <w:lang w:val="es-US"/>
        </w:rPr>
        <w:t>Respondent</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Identifiers</w:t>
      </w:r>
      <w:proofErr w:type="spellEnd"/>
    </w:p>
    <w:p w14:paraId="047D87CA" w14:textId="2A209D6C" w:rsidR="00FC585E" w:rsidRPr="007F4C60" w:rsidRDefault="006A2813" w:rsidP="001D7E7F">
      <w:pPr>
        <w:tabs>
          <w:tab w:val="left" w:pos="-720"/>
          <w:tab w:val="left" w:pos="6030"/>
        </w:tabs>
        <w:ind w:right="86"/>
        <w:rPr>
          <w:rFonts w:ascii="Arial" w:hAnsi="Arial" w:cs="Arial"/>
          <w:i/>
          <w:iCs/>
          <w:sz w:val="22"/>
          <w:szCs w:val="22"/>
          <w:lang w:val="es-US"/>
        </w:rPr>
      </w:pPr>
      <w:r w:rsidRPr="007F4C60">
        <w:rPr>
          <w:rFonts w:ascii="Arial" w:hAnsi="Arial" w:cs="Arial"/>
          <w:b/>
          <w:bCs/>
          <w:i/>
          <w:iCs/>
          <w:sz w:val="22"/>
          <w:szCs w:val="22"/>
          <w:lang w:val="es-US"/>
        </w:rPr>
        <w:t>Características distintivas de la parte demandada:</w:t>
      </w:r>
      <w:r w:rsidRPr="007F4C60">
        <w:rPr>
          <w:rFonts w:ascii="Arial" w:hAnsi="Arial" w:cs="Arial"/>
          <w:sz w:val="22"/>
          <w:szCs w:val="22"/>
          <w:lang w:val="es-US"/>
        </w:rPr>
        <w:tab/>
      </w:r>
      <w:r w:rsidRPr="007F4C60">
        <w:rPr>
          <w:rFonts w:ascii="Arial" w:hAnsi="Arial" w:cs="Arial"/>
          <w:b/>
          <w:bCs/>
          <w:i/>
          <w:iCs/>
          <w:sz w:val="22"/>
          <w:szCs w:val="22"/>
          <w:lang w:val="es-US"/>
        </w:rPr>
        <w:t xml:space="preserve">Datos de identificación de la </w:t>
      </w:r>
      <w:r w:rsidR="007F4C60">
        <w:rPr>
          <w:rFonts w:ascii="Arial" w:hAnsi="Arial" w:cs="Arial"/>
          <w:b/>
          <w:bCs/>
          <w:i/>
          <w:iCs/>
          <w:sz w:val="22"/>
          <w:szCs w:val="22"/>
          <w:lang w:val="es-US"/>
        </w:rPr>
        <w:tab/>
      </w:r>
      <w:r w:rsidRPr="007F4C60">
        <w:rPr>
          <w:rFonts w:ascii="Arial" w:hAnsi="Arial" w:cs="Arial"/>
          <w:b/>
          <w:bCs/>
          <w:i/>
          <w:iCs/>
          <w:sz w:val="22"/>
          <w:szCs w:val="22"/>
          <w:lang w:val="es-US"/>
        </w:rPr>
        <w:t>parte demandada</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72"/>
        <w:gridCol w:w="1179"/>
        <w:gridCol w:w="1542"/>
        <w:gridCol w:w="1361"/>
      </w:tblGrid>
      <w:tr w:rsidR="00FC585E" w:rsidRPr="007F4C60"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5BD6391D" w:rsidR="00733674" w:rsidRPr="007F4C60" w:rsidRDefault="00733674" w:rsidP="00E44B81">
            <w:pPr>
              <w:tabs>
                <w:tab w:val="left" w:pos="-720"/>
                <w:tab w:val="left" w:pos="4192"/>
              </w:tabs>
              <w:spacing w:line="300" w:lineRule="atLeast"/>
              <w:rPr>
                <w:rFonts w:ascii="Arial" w:hAnsi="Arial" w:cs="Arial"/>
                <w:sz w:val="22"/>
                <w:szCs w:val="22"/>
                <w:u w:val="single"/>
                <w:lang w:val="es-US"/>
              </w:rPr>
            </w:pPr>
            <w:r w:rsidRPr="007F4C60">
              <w:rPr>
                <w:rFonts w:ascii="Arial" w:hAnsi="Arial" w:cs="Arial"/>
                <w:sz w:val="22"/>
                <w:szCs w:val="22"/>
                <w:u w:val="single"/>
                <w:lang w:val="es-US"/>
              </w:rPr>
              <w:tab/>
            </w:r>
          </w:p>
          <w:p w14:paraId="6143B962" w14:textId="04C90C47" w:rsidR="00733674" w:rsidRPr="007F4C60" w:rsidRDefault="00733674" w:rsidP="00E44B81">
            <w:pPr>
              <w:tabs>
                <w:tab w:val="left" w:pos="-720"/>
                <w:tab w:val="left" w:pos="4192"/>
              </w:tabs>
              <w:spacing w:line="300" w:lineRule="atLeast"/>
              <w:rPr>
                <w:rFonts w:ascii="Arial" w:hAnsi="Arial" w:cs="Arial"/>
                <w:sz w:val="22"/>
                <w:szCs w:val="22"/>
                <w:u w:val="single"/>
                <w:lang w:val="es-US"/>
              </w:rPr>
            </w:pPr>
            <w:r w:rsidRPr="007F4C60">
              <w:rPr>
                <w:rFonts w:ascii="Arial" w:hAnsi="Arial" w:cs="Arial"/>
                <w:sz w:val="22"/>
                <w:szCs w:val="22"/>
                <w:u w:val="single"/>
                <w:lang w:val="es-US"/>
              </w:rPr>
              <w:tab/>
            </w:r>
          </w:p>
          <w:p w14:paraId="54B5EF9E" w14:textId="648319A2" w:rsidR="00733674" w:rsidRPr="007F4C60" w:rsidRDefault="00733674" w:rsidP="00E44B81">
            <w:pPr>
              <w:tabs>
                <w:tab w:val="left" w:pos="-720"/>
                <w:tab w:val="left" w:pos="4192"/>
              </w:tabs>
              <w:spacing w:line="300" w:lineRule="atLeast"/>
              <w:rPr>
                <w:rFonts w:ascii="Arial" w:hAnsi="Arial" w:cs="Arial"/>
                <w:sz w:val="22"/>
                <w:szCs w:val="22"/>
                <w:u w:val="single"/>
                <w:lang w:val="es-US"/>
              </w:rPr>
            </w:pPr>
            <w:r w:rsidRPr="007F4C60">
              <w:rPr>
                <w:rFonts w:ascii="Arial" w:hAnsi="Arial" w:cs="Arial"/>
                <w:sz w:val="22"/>
                <w:szCs w:val="22"/>
                <w:u w:val="single"/>
                <w:lang w:val="es-US"/>
              </w:rPr>
              <w:tab/>
            </w:r>
          </w:p>
          <w:p w14:paraId="5ECEF758" w14:textId="3A1BC667" w:rsidR="00FC585E" w:rsidRPr="007F4C60" w:rsidRDefault="00511557" w:rsidP="00E44B81">
            <w:pPr>
              <w:tabs>
                <w:tab w:val="left" w:pos="-720"/>
                <w:tab w:val="left" w:pos="4192"/>
              </w:tabs>
              <w:spacing w:line="300" w:lineRule="atLeast"/>
              <w:rPr>
                <w:rFonts w:ascii="Arial" w:hAnsi="Arial" w:cs="Arial"/>
                <w:sz w:val="20"/>
                <w:u w:val="single"/>
                <w:lang w:val="es-US"/>
              </w:rPr>
            </w:pPr>
            <w:r w:rsidRPr="007F4C60">
              <w:rPr>
                <w:rFonts w:ascii="Arial" w:hAnsi="Arial" w:cs="Arial"/>
                <w:sz w:val="20"/>
                <w:u w:val="single"/>
                <w:lang w:val="es-US"/>
              </w:rPr>
              <w:tab/>
            </w:r>
          </w:p>
        </w:tc>
        <w:tc>
          <w:tcPr>
            <w:tcW w:w="270" w:type="dxa"/>
            <w:vMerge w:val="restart"/>
            <w:tcBorders>
              <w:top w:val="nil"/>
              <w:left w:val="nil"/>
              <w:bottom w:val="nil"/>
              <w:right w:val="single" w:sz="24" w:space="0" w:color="auto"/>
            </w:tcBorders>
          </w:tcPr>
          <w:p w14:paraId="44F3D631" w14:textId="77777777" w:rsidR="00FC585E" w:rsidRPr="007F4C60" w:rsidRDefault="00FC585E" w:rsidP="001D7E7F">
            <w:pPr>
              <w:tabs>
                <w:tab w:val="left" w:pos="-720"/>
                <w:tab w:val="left" w:pos="9270"/>
              </w:tabs>
              <w:rPr>
                <w:rFonts w:ascii="Arial" w:hAnsi="Arial" w:cs="Arial"/>
                <w:b/>
                <w:sz w:val="22"/>
                <w:szCs w:val="22"/>
                <w:u w:val="single"/>
                <w:lang w:val="es-US"/>
              </w:rPr>
            </w:pPr>
          </w:p>
        </w:tc>
        <w:tc>
          <w:tcPr>
            <w:tcW w:w="1170" w:type="dxa"/>
            <w:tcBorders>
              <w:top w:val="single" w:sz="24" w:space="0" w:color="auto"/>
              <w:left w:val="single" w:sz="24" w:space="0" w:color="auto"/>
              <w:bottom w:val="single" w:sz="4" w:space="0" w:color="auto"/>
            </w:tcBorders>
          </w:tcPr>
          <w:p w14:paraId="058A10FF" w14:textId="77777777" w:rsidR="006A2813" w:rsidRPr="007F4C60" w:rsidRDefault="00D86F9C" w:rsidP="001D7E7F">
            <w:pPr>
              <w:tabs>
                <w:tab w:val="left" w:pos="-720"/>
                <w:tab w:val="left" w:pos="9270"/>
              </w:tabs>
              <w:jc w:val="center"/>
              <w:rPr>
                <w:rFonts w:ascii="Arial" w:hAnsi="Arial" w:cs="Arial"/>
                <w:sz w:val="22"/>
                <w:szCs w:val="22"/>
              </w:rPr>
            </w:pPr>
            <w:r w:rsidRPr="007F4C60">
              <w:rPr>
                <w:rFonts w:ascii="Arial" w:hAnsi="Arial" w:cs="Arial"/>
                <w:sz w:val="22"/>
                <w:szCs w:val="22"/>
              </w:rPr>
              <w:t>Sex</w:t>
            </w:r>
          </w:p>
          <w:p w14:paraId="596CECDE" w14:textId="1153A0C0" w:rsidR="00FC585E" w:rsidRPr="007F4C60" w:rsidRDefault="006A2813" w:rsidP="001D7E7F">
            <w:pPr>
              <w:tabs>
                <w:tab w:val="left" w:pos="-720"/>
                <w:tab w:val="left" w:pos="9270"/>
              </w:tabs>
              <w:jc w:val="center"/>
              <w:rPr>
                <w:rFonts w:ascii="Arial" w:hAnsi="Arial" w:cs="Arial"/>
                <w:i/>
                <w:iCs/>
                <w:sz w:val="22"/>
                <w:szCs w:val="22"/>
              </w:rPr>
            </w:pPr>
            <w:r w:rsidRPr="007F4C60">
              <w:rPr>
                <w:rFonts w:ascii="Arial" w:hAnsi="Arial" w:cs="Arial"/>
                <w:i/>
                <w:iCs/>
                <w:sz w:val="22"/>
                <w:szCs w:val="22"/>
                <w:lang w:val="es-US"/>
              </w:rPr>
              <w:t>Sexo</w:t>
            </w:r>
          </w:p>
        </w:tc>
        <w:tc>
          <w:tcPr>
            <w:tcW w:w="1530" w:type="dxa"/>
            <w:tcBorders>
              <w:top w:val="single" w:sz="24" w:space="0" w:color="auto"/>
            </w:tcBorders>
          </w:tcPr>
          <w:p w14:paraId="24950000" w14:textId="77777777" w:rsidR="006A2813" w:rsidRPr="007F4C60" w:rsidRDefault="00D86F9C" w:rsidP="001D7E7F">
            <w:pPr>
              <w:tabs>
                <w:tab w:val="left" w:pos="-720"/>
                <w:tab w:val="left" w:pos="1194"/>
                <w:tab w:val="left" w:pos="9270"/>
              </w:tabs>
              <w:jc w:val="center"/>
              <w:rPr>
                <w:rFonts w:ascii="Arial" w:hAnsi="Arial" w:cs="Arial"/>
                <w:sz w:val="22"/>
                <w:szCs w:val="22"/>
              </w:rPr>
            </w:pPr>
            <w:r w:rsidRPr="007F4C60">
              <w:rPr>
                <w:rFonts w:ascii="Arial" w:hAnsi="Arial" w:cs="Arial"/>
                <w:sz w:val="22"/>
                <w:szCs w:val="22"/>
              </w:rPr>
              <w:t>Race</w:t>
            </w:r>
          </w:p>
          <w:p w14:paraId="42C7DD09" w14:textId="50EB9AE3" w:rsidR="00FC585E" w:rsidRPr="007F4C60" w:rsidRDefault="006A2813" w:rsidP="001D7E7F">
            <w:pPr>
              <w:tabs>
                <w:tab w:val="left" w:pos="-720"/>
                <w:tab w:val="left" w:pos="1194"/>
                <w:tab w:val="left" w:pos="9270"/>
              </w:tabs>
              <w:jc w:val="center"/>
              <w:rPr>
                <w:rFonts w:ascii="Arial" w:hAnsi="Arial" w:cs="Arial"/>
                <w:i/>
                <w:iCs/>
                <w:sz w:val="22"/>
                <w:szCs w:val="22"/>
              </w:rPr>
            </w:pPr>
            <w:r w:rsidRPr="007F4C60">
              <w:rPr>
                <w:rFonts w:ascii="Arial" w:hAnsi="Arial" w:cs="Arial"/>
                <w:i/>
                <w:iCs/>
                <w:sz w:val="22"/>
                <w:szCs w:val="22"/>
                <w:lang w:val="es-US"/>
              </w:rPr>
              <w:t>Raza</w:t>
            </w:r>
          </w:p>
        </w:tc>
        <w:tc>
          <w:tcPr>
            <w:tcW w:w="1350" w:type="dxa"/>
            <w:tcBorders>
              <w:top w:val="single" w:sz="24" w:space="0" w:color="auto"/>
              <w:bottom w:val="single" w:sz="4" w:space="0" w:color="auto"/>
              <w:right w:val="single" w:sz="24" w:space="0" w:color="auto"/>
            </w:tcBorders>
          </w:tcPr>
          <w:p w14:paraId="01BD0776" w14:textId="77777777" w:rsidR="006A2813" w:rsidRPr="007F4C60" w:rsidRDefault="00D86F9C" w:rsidP="001D7E7F">
            <w:pPr>
              <w:tabs>
                <w:tab w:val="left" w:pos="-720"/>
                <w:tab w:val="left" w:pos="9270"/>
              </w:tabs>
              <w:jc w:val="center"/>
              <w:rPr>
                <w:rFonts w:ascii="Arial" w:hAnsi="Arial" w:cs="Arial"/>
                <w:sz w:val="22"/>
                <w:szCs w:val="22"/>
              </w:rPr>
            </w:pPr>
            <w:r w:rsidRPr="007F4C60">
              <w:rPr>
                <w:rFonts w:ascii="Arial" w:hAnsi="Arial" w:cs="Arial"/>
                <w:sz w:val="22"/>
                <w:szCs w:val="22"/>
              </w:rPr>
              <w:t>Hair</w:t>
            </w:r>
          </w:p>
          <w:p w14:paraId="08777AB0" w14:textId="5068435E" w:rsidR="00FC585E" w:rsidRPr="007F4C60" w:rsidRDefault="006A2813" w:rsidP="001D7E7F">
            <w:pPr>
              <w:tabs>
                <w:tab w:val="left" w:pos="-720"/>
                <w:tab w:val="left" w:pos="9270"/>
              </w:tabs>
              <w:jc w:val="center"/>
              <w:rPr>
                <w:rFonts w:ascii="Arial" w:hAnsi="Arial" w:cs="Arial"/>
                <w:i/>
                <w:iCs/>
                <w:sz w:val="22"/>
                <w:szCs w:val="22"/>
              </w:rPr>
            </w:pPr>
            <w:r w:rsidRPr="007F4C60">
              <w:rPr>
                <w:rFonts w:ascii="Arial" w:hAnsi="Arial" w:cs="Arial"/>
                <w:i/>
                <w:iCs/>
                <w:sz w:val="22"/>
                <w:szCs w:val="22"/>
                <w:lang w:val="es-US"/>
              </w:rPr>
              <w:t>Cabello</w:t>
            </w:r>
          </w:p>
        </w:tc>
      </w:tr>
      <w:tr w:rsidR="00FC585E" w:rsidRPr="007F4C60"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7F4C60"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7F4C60"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7F4C60" w:rsidRDefault="00FC585E" w:rsidP="001D7E7F">
            <w:pPr>
              <w:tabs>
                <w:tab w:val="left" w:pos="-720"/>
                <w:tab w:val="left" w:pos="9270"/>
              </w:tabs>
              <w:rPr>
                <w:rFonts w:ascii="Arial" w:hAnsi="Arial" w:cs="Arial"/>
                <w:b/>
                <w:sz w:val="22"/>
                <w:szCs w:val="22"/>
                <w:u w:val="single"/>
              </w:rPr>
            </w:pPr>
          </w:p>
        </w:tc>
        <w:tc>
          <w:tcPr>
            <w:tcW w:w="1530" w:type="dxa"/>
          </w:tcPr>
          <w:p w14:paraId="0A8F73B5" w14:textId="77777777" w:rsidR="00FC585E" w:rsidRPr="007F4C60" w:rsidRDefault="00FC585E" w:rsidP="001D7E7F">
            <w:pPr>
              <w:tabs>
                <w:tab w:val="left" w:pos="-720"/>
                <w:tab w:val="left" w:pos="1194"/>
                <w:tab w:val="left" w:pos="9270"/>
              </w:tabs>
              <w:rPr>
                <w:rFonts w:ascii="Arial" w:hAnsi="Arial" w:cs="Arial"/>
                <w:b/>
                <w:sz w:val="22"/>
                <w:szCs w:val="22"/>
                <w:u w:val="single"/>
              </w:rPr>
            </w:pPr>
          </w:p>
        </w:tc>
        <w:tc>
          <w:tcPr>
            <w:tcW w:w="1350" w:type="dxa"/>
            <w:tcBorders>
              <w:right w:val="single" w:sz="24" w:space="0" w:color="auto"/>
            </w:tcBorders>
          </w:tcPr>
          <w:p w14:paraId="3C56A40C" w14:textId="77777777" w:rsidR="00FC585E" w:rsidRPr="007F4C60" w:rsidRDefault="00FC585E" w:rsidP="001D7E7F">
            <w:pPr>
              <w:tabs>
                <w:tab w:val="left" w:pos="-720"/>
                <w:tab w:val="left" w:pos="9270"/>
              </w:tabs>
              <w:rPr>
                <w:rFonts w:ascii="Arial" w:hAnsi="Arial" w:cs="Arial"/>
                <w:b/>
                <w:sz w:val="22"/>
                <w:szCs w:val="22"/>
                <w:u w:val="single"/>
              </w:rPr>
            </w:pPr>
          </w:p>
        </w:tc>
      </w:tr>
      <w:tr w:rsidR="00FC585E" w:rsidRPr="007F4C60"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7F4C60" w:rsidRDefault="00FC585E" w:rsidP="001D7E7F">
            <w:pPr>
              <w:tabs>
                <w:tab w:val="left" w:pos="-720"/>
                <w:tab w:val="left" w:pos="9270"/>
              </w:tabs>
              <w:rPr>
                <w:rFonts w:ascii="Arial"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7F4C60"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4" w:space="0" w:color="auto"/>
            </w:tcBorders>
          </w:tcPr>
          <w:p w14:paraId="6C8F16F2" w14:textId="77777777" w:rsidR="006A2813" w:rsidRPr="007F4C60" w:rsidRDefault="00D86F9C" w:rsidP="001D7E7F">
            <w:pPr>
              <w:tabs>
                <w:tab w:val="left" w:pos="-720"/>
                <w:tab w:val="left" w:pos="9270"/>
              </w:tabs>
              <w:jc w:val="center"/>
              <w:rPr>
                <w:rFonts w:ascii="Arial" w:hAnsi="Arial" w:cs="Arial"/>
                <w:sz w:val="22"/>
                <w:szCs w:val="22"/>
              </w:rPr>
            </w:pPr>
            <w:r w:rsidRPr="007F4C60">
              <w:rPr>
                <w:rFonts w:ascii="Arial" w:hAnsi="Arial" w:cs="Arial"/>
                <w:sz w:val="22"/>
                <w:szCs w:val="22"/>
              </w:rPr>
              <w:t>Height</w:t>
            </w:r>
          </w:p>
          <w:p w14:paraId="0C442B35" w14:textId="48F51FC5" w:rsidR="00FC585E" w:rsidRPr="007F4C60" w:rsidRDefault="006A2813" w:rsidP="001D7E7F">
            <w:pPr>
              <w:tabs>
                <w:tab w:val="left" w:pos="-720"/>
                <w:tab w:val="left" w:pos="9270"/>
              </w:tabs>
              <w:jc w:val="center"/>
              <w:rPr>
                <w:rFonts w:ascii="Arial" w:hAnsi="Arial" w:cs="Arial"/>
                <w:i/>
                <w:iCs/>
                <w:sz w:val="22"/>
                <w:szCs w:val="22"/>
              </w:rPr>
            </w:pPr>
            <w:r w:rsidRPr="007F4C60">
              <w:rPr>
                <w:rFonts w:ascii="Arial" w:hAnsi="Arial" w:cs="Arial"/>
                <w:i/>
                <w:iCs/>
                <w:sz w:val="22"/>
                <w:szCs w:val="22"/>
                <w:lang w:val="es-US"/>
              </w:rPr>
              <w:t>Estatura</w:t>
            </w:r>
          </w:p>
        </w:tc>
        <w:tc>
          <w:tcPr>
            <w:tcW w:w="1530" w:type="dxa"/>
            <w:tcBorders>
              <w:bottom w:val="single" w:sz="4" w:space="0" w:color="auto"/>
            </w:tcBorders>
          </w:tcPr>
          <w:p w14:paraId="53BDE9F4" w14:textId="77777777" w:rsidR="006A2813" w:rsidRPr="007F4C60" w:rsidRDefault="00D86F9C" w:rsidP="001D7E7F">
            <w:pPr>
              <w:tabs>
                <w:tab w:val="left" w:pos="-720"/>
                <w:tab w:val="left" w:pos="1194"/>
                <w:tab w:val="left" w:pos="9270"/>
              </w:tabs>
              <w:jc w:val="center"/>
              <w:rPr>
                <w:rFonts w:ascii="Arial" w:hAnsi="Arial" w:cs="Arial"/>
                <w:sz w:val="22"/>
                <w:szCs w:val="22"/>
              </w:rPr>
            </w:pPr>
            <w:r w:rsidRPr="007F4C60">
              <w:rPr>
                <w:rFonts w:ascii="Arial" w:hAnsi="Arial" w:cs="Arial"/>
                <w:sz w:val="22"/>
                <w:szCs w:val="22"/>
              </w:rPr>
              <w:t>Weight</w:t>
            </w:r>
          </w:p>
          <w:p w14:paraId="2E3A4E5F" w14:textId="2479290D" w:rsidR="00FC585E" w:rsidRPr="007F4C60" w:rsidRDefault="006A2813" w:rsidP="001D7E7F">
            <w:pPr>
              <w:tabs>
                <w:tab w:val="left" w:pos="-720"/>
                <w:tab w:val="left" w:pos="1194"/>
                <w:tab w:val="left" w:pos="9270"/>
              </w:tabs>
              <w:jc w:val="center"/>
              <w:rPr>
                <w:rFonts w:ascii="Arial" w:hAnsi="Arial" w:cs="Arial"/>
                <w:i/>
                <w:iCs/>
                <w:sz w:val="22"/>
                <w:szCs w:val="22"/>
              </w:rPr>
            </w:pPr>
            <w:r w:rsidRPr="007F4C60">
              <w:rPr>
                <w:rFonts w:ascii="Arial" w:hAnsi="Arial" w:cs="Arial"/>
                <w:i/>
                <w:iCs/>
                <w:sz w:val="22"/>
                <w:szCs w:val="22"/>
                <w:lang w:val="es-US"/>
              </w:rPr>
              <w:t>Peso</w:t>
            </w:r>
          </w:p>
        </w:tc>
        <w:tc>
          <w:tcPr>
            <w:tcW w:w="1350" w:type="dxa"/>
            <w:tcBorders>
              <w:bottom w:val="single" w:sz="4" w:space="0" w:color="auto"/>
              <w:right w:val="single" w:sz="24" w:space="0" w:color="auto"/>
            </w:tcBorders>
          </w:tcPr>
          <w:p w14:paraId="7465CD51" w14:textId="77777777" w:rsidR="006A2813" w:rsidRPr="007F4C60" w:rsidRDefault="00D86F9C" w:rsidP="001D7E7F">
            <w:pPr>
              <w:tabs>
                <w:tab w:val="left" w:pos="-720"/>
                <w:tab w:val="left" w:pos="9270"/>
              </w:tabs>
              <w:jc w:val="center"/>
              <w:rPr>
                <w:rFonts w:ascii="Arial" w:hAnsi="Arial" w:cs="Arial"/>
                <w:sz w:val="22"/>
                <w:szCs w:val="22"/>
              </w:rPr>
            </w:pPr>
            <w:r w:rsidRPr="007F4C60">
              <w:rPr>
                <w:rFonts w:ascii="Arial" w:hAnsi="Arial" w:cs="Arial"/>
                <w:sz w:val="22"/>
                <w:szCs w:val="22"/>
              </w:rPr>
              <w:t>Eyes</w:t>
            </w:r>
          </w:p>
          <w:p w14:paraId="0DDD5C3F" w14:textId="11DBCFD3" w:rsidR="00FC585E" w:rsidRPr="007F4C60" w:rsidRDefault="006A2813" w:rsidP="001D7E7F">
            <w:pPr>
              <w:tabs>
                <w:tab w:val="left" w:pos="-720"/>
                <w:tab w:val="left" w:pos="9270"/>
              </w:tabs>
              <w:jc w:val="center"/>
              <w:rPr>
                <w:rFonts w:ascii="Arial" w:hAnsi="Arial" w:cs="Arial"/>
                <w:i/>
                <w:iCs/>
                <w:sz w:val="22"/>
                <w:szCs w:val="22"/>
              </w:rPr>
            </w:pPr>
            <w:r w:rsidRPr="007F4C60">
              <w:rPr>
                <w:rFonts w:ascii="Arial" w:hAnsi="Arial" w:cs="Arial"/>
                <w:i/>
                <w:iCs/>
                <w:sz w:val="22"/>
                <w:szCs w:val="22"/>
                <w:lang w:val="es-US"/>
              </w:rPr>
              <w:t>Ojos</w:t>
            </w:r>
          </w:p>
        </w:tc>
      </w:tr>
      <w:tr w:rsidR="00FC585E" w:rsidRPr="007F4C60" w14:paraId="579BC341" w14:textId="77777777" w:rsidTr="00587DB0">
        <w:trPr>
          <w:trHeight w:val="269"/>
        </w:trPr>
        <w:tc>
          <w:tcPr>
            <w:tcW w:w="4950" w:type="dxa"/>
            <w:vMerge/>
            <w:tcBorders>
              <w:left w:val="nil"/>
              <w:bottom w:val="nil"/>
              <w:right w:val="nil"/>
            </w:tcBorders>
          </w:tcPr>
          <w:p w14:paraId="2DB0230C" w14:textId="77777777" w:rsidR="00FC585E" w:rsidRPr="007F4C60" w:rsidRDefault="00FC585E" w:rsidP="001D7E7F">
            <w:pPr>
              <w:tabs>
                <w:tab w:val="left" w:pos="-720"/>
                <w:tab w:val="left" w:pos="9270"/>
              </w:tabs>
              <w:rPr>
                <w:rFonts w:ascii="Arial" w:hAnsi="Arial" w:cs="Arial"/>
                <w:sz w:val="22"/>
                <w:szCs w:val="22"/>
              </w:rPr>
            </w:pPr>
          </w:p>
        </w:tc>
        <w:tc>
          <w:tcPr>
            <w:tcW w:w="270" w:type="dxa"/>
            <w:vMerge/>
            <w:tcBorders>
              <w:top w:val="nil"/>
              <w:left w:val="nil"/>
              <w:bottom w:val="nil"/>
              <w:right w:val="single" w:sz="24" w:space="0" w:color="auto"/>
            </w:tcBorders>
          </w:tcPr>
          <w:p w14:paraId="593D4DC3" w14:textId="77777777" w:rsidR="00FC585E" w:rsidRPr="007F4C60" w:rsidRDefault="00FC585E" w:rsidP="001D7E7F">
            <w:pPr>
              <w:tabs>
                <w:tab w:val="left" w:pos="-720"/>
                <w:tab w:val="left" w:pos="9270"/>
              </w:tabs>
              <w:rPr>
                <w:rFonts w:ascii="Arial"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7F4C60" w:rsidRDefault="00FC585E" w:rsidP="001D7E7F">
            <w:pPr>
              <w:tabs>
                <w:tab w:val="left" w:pos="-720"/>
                <w:tab w:val="left" w:pos="9270"/>
              </w:tabs>
              <w:rPr>
                <w:rFonts w:ascii="Arial"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7F4C60" w:rsidRDefault="00FC585E" w:rsidP="001D7E7F">
            <w:pPr>
              <w:tabs>
                <w:tab w:val="left" w:pos="-720"/>
                <w:tab w:val="left" w:pos="1194"/>
                <w:tab w:val="left" w:pos="9270"/>
              </w:tabs>
              <w:rPr>
                <w:rFonts w:ascii="Arial"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7F4C60" w:rsidRDefault="00FC585E" w:rsidP="001D7E7F">
            <w:pPr>
              <w:tabs>
                <w:tab w:val="left" w:pos="-720"/>
                <w:tab w:val="left" w:pos="9270"/>
              </w:tabs>
              <w:rPr>
                <w:rFonts w:ascii="Arial"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7F4C60" w14:paraId="60EF795D" w14:textId="77777777" w:rsidTr="00587DB0">
        <w:trPr>
          <w:trHeight w:val="402"/>
        </w:trPr>
        <w:tc>
          <w:tcPr>
            <w:tcW w:w="9312" w:type="dxa"/>
            <w:shd w:val="clear" w:color="auto" w:fill="auto"/>
          </w:tcPr>
          <w:p w14:paraId="2761B47B" w14:textId="77777777" w:rsidR="006A2813" w:rsidRPr="007F4C60" w:rsidRDefault="00587DB0" w:rsidP="001D7E7F">
            <w:pPr>
              <w:spacing w:before="60"/>
              <w:rPr>
                <w:rFonts w:ascii="Arial" w:hAnsi="Arial" w:cs="Arial"/>
                <w:b/>
                <w:sz w:val="22"/>
                <w:szCs w:val="24"/>
              </w:rPr>
            </w:pPr>
            <w:r w:rsidRPr="007F4C60">
              <w:rPr>
                <w:rFonts w:ascii="Arial" w:hAnsi="Arial" w:cs="Arial"/>
                <w:b/>
                <w:bCs/>
                <w:sz w:val="22"/>
                <w:szCs w:val="24"/>
              </w:rPr>
              <w:t>This 1-year order expires on date:</w:t>
            </w:r>
            <w:r w:rsidRPr="007F4C60">
              <w:rPr>
                <w:rFonts w:ascii="Arial" w:hAnsi="Arial" w:cs="Arial"/>
                <w:sz w:val="22"/>
                <w:szCs w:val="24"/>
              </w:rPr>
              <w:t xml:space="preserve">______________ </w:t>
            </w:r>
            <w:r w:rsidRPr="007F4C60">
              <w:rPr>
                <w:rFonts w:ascii="Arial" w:hAnsi="Arial" w:cs="Arial"/>
                <w:b/>
                <w:bCs/>
                <w:sz w:val="22"/>
                <w:szCs w:val="24"/>
              </w:rPr>
              <w:t>time:</w:t>
            </w:r>
            <w:r w:rsidRPr="007F4C60">
              <w:rPr>
                <w:rFonts w:ascii="Arial" w:hAnsi="Arial" w:cs="Arial"/>
                <w:sz w:val="22"/>
                <w:szCs w:val="24"/>
              </w:rPr>
              <w:t xml:space="preserve"> ________ </w:t>
            </w:r>
            <w:r w:rsidRPr="007F4C60">
              <w:rPr>
                <w:rFonts w:ascii="Arial" w:hAnsi="Arial" w:cs="Arial"/>
                <w:b/>
                <w:bCs/>
                <w:sz w:val="22"/>
                <w:szCs w:val="24"/>
              </w:rPr>
              <w:t>a.m./p.m.</w:t>
            </w:r>
          </w:p>
          <w:p w14:paraId="6F9FCFB0" w14:textId="0969C887" w:rsidR="00587DB0" w:rsidRPr="007F4C60" w:rsidRDefault="006A2813" w:rsidP="001D7E7F">
            <w:pPr>
              <w:spacing w:after="60"/>
              <w:rPr>
                <w:rFonts w:ascii="Arial" w:hAnsi="Arial" w:cs="Arial"/>
                <w:i/>
                <w:iCs/>
                <w:sz w:val="22"/>
                <w:szCs w:val="24"/>
                <w:lang w:val="es-US"/>
              </w:rPr>
            </w:pPr>
            <w:r w:rsidRPr="007F4C60">
              <w:rPr>
                <w:rFonts w:ascii="Arial" w:hAnsi="Arial" w:cs="Arial"/>
                <w:b/>
                <w:bCs/>
                <w:i/>
                <w:iCs/>
                <w:sz w:val="22"/>
                <w:szCs w:val="24"/>
                <w:lang w:val="es-US"/>
              </w:rPr>
              <w:t>Esta orden de 1 año vence en la fecha:</w:t>
            </w:r>
            <w:r w:rsidRPr="007F4C60">
              <w:rPr>
                <w:rFonts w:ascii="Arial" w:hAnsi="Arial" w:cs="Arial"/>
                <w:sz w:val="22"/>
                <w:szCs w:val="24"/>
                <w:lang w:val="es-US"/>
              </w:rPr>
              <w:tab/>
            </w:r>
            <w:r w:rsidRPr="007F4C60">
              <w:rPr>
                <w:rFonts w:ascii="Arial" w:hAnsi="Arial" w:cs="Arial"/>
                <w:sz w:val="22"/>
                <w:szCs w:val="24"/>
                <w:lang w:val="es-US"/>
              </w:rPr>
              <w:tab/>
            </w:r>
            <w:r w:rsidR="007F4C60">
              <w:rPr>
                <w:rFonts w:ascii="Arial" w:hAnsi="Arial" w:cs="Arial"/>
                <w:sz w:val="22"/>
                <w:szCs w:val="24"/>
                <w:lang w:val="es-US"/>
              </w:rPr>
              <w:t xml:space="preserve">  </w:t>
            </w:r>
            <w:r w:rsidRPr="007F4C60">
              <w:rPr>
                <w:rFonts w:ascii="Arial" w:hAnsi="Arial" w:cs="Arial"/>
                <w:i/>
                <w:iCs/>
                <w:sz w:val="22"/>
                <w:szCs w:val="24"/>
                <w:lang w:val="es-US"/>
              </w:rPr>
              <w:t xml:space="preserve">  </w:t>
            </w:r>
            <w:r w:rsidRPr="007F4C60">
              <w:rPr>
                <w:rFonts w:ascii="Arial" w:hAnsi="Arial" w:cs="Arial"/>
                <w:b/>
                <w:bCs/>
                <w:i/>
                <w:iCs/>
                <w:sz w:val="22"/>
                <w:szCs w:val="24"/>
                <w:lang w:val="es-US"/>
              </w:rPr>
              <w:t>hora:</w:t>
            </w:r>
            <w:r w:rsidRPr="007F4C60">
              <w:rPr>
                <w:rFonts w:ascii="Arial" w:hAnsi="Arial" w:cs="Arial"/>
                <w:i/>
                <w:iCs/>
                <w:sz w:val="22"/>
                <w:szCs w:val="24"/>
                <w:lang w:val="es-US"/>
              </w:rPr>
              <w:t xml:space="preserve">                </w:t>
            </w:r>
            <w:r w:rsidR="007F4C60">
              <w:rPr>
                <w:rFonts w:ascii="Arial" w:hAnsi="Arial" w:cs="Arial"/>
                <w:i/>
                <w:iCs/>
                <w:sz w:val="22"/>
                <w:szCs w:val="24"/>
                <w:lang w:val="es-US"/>
              </w:rPr>
              <w:t xml:space="preserve"> </w:t>
            </w:r>
            <w:r w:rsidRPr="007F4C60">
              <w:rPr>
                <w:rFonts w:ascii="Arial" w:hAnsi="Arial" w:cs="Arial"/>
                <w:i/>
                <w:iCs/>
                <w:sz w:val="22"/>
                <w:szCs w:val="24"/>
                <w:lang w:val="es-US"/>
              </w:rPr>
              <w:t xml:space="preserve"> </w:t>
            </w:r>
            <w:r w:rsidRPr="007F4C60">
              <w:rPr>
                <w:rFonts w:ascii="Arial" w:hAnsi="Arial" w:cs="Arial"/>
                <w:b/>
                <w:bCs/>
                <w:i/>
                <w:iCs/>
                <w:sz w:val="22"/>
                <w:szCs w:val="24"/>
                <w:lang w:val="es-US"/>
              </w:rPr>
              <w:t>a.m./p.m.</w:t>
            </w:r>
          </w:p>
        </w:tc>
      </w:tr>
    </w:tbl>
    <w:p w14:paraId="2B6F1C02" w14:textId="77777777" w:rsidR="006A2813" w:rsidRPr="007F4C60" w:rsidRDefault="00757791" w:rsidP="001D7E7F">
      <w:pPr>
        <w:tabs>
          <w:tab w:val="left" w:pos="1152"/>
          <w:tab w:val="left" w:pos="1440"/>
          <w:tab w:val="left" w:pos="1538"/>
          <w:tab w:val="left" w:pos="2160"/>
        </w:tabs>
        <w:spacing w:before="120"/>
        <w:rPr>
          <w:rFonts w:ascii="Arial" w:hAnsi="Arial" w:cs="Arial"/>
          <w:sz w:val="22"/>
        </w:rPr>
      </w:pPr>
      <w:r w:rsidRPr="007F4C60">
        <w:rPr>
          <w:rFonts w:ascii="Arial" w:hAnsi="Arial" w:cs="Arial"/>
          <w:b/>
          <w:bCs/>
          <w:sz w:val="22"/>
        </w:rPr>
        <w:t>Respondent:</w:t>
      </w:r>
      <w:r w:rsidRPr="007F4C60">
        <w:rPr>
          <w:rFonts w:ascii="Arial" w:hAnsi="Arial" w:cs="Arial"/>
          <w:sz w:val="22"/>
        </w:rPr>
        <w:t xml:space="preserve"> You must immediately surrender all firearms and any concealed pistol licenses listed below. If you have other firearms, you must surrender all of them also:</w:t>
      </w:r>
    </w:p>
    <w:p w14:paraId="7F021FAA" w14:textId="16538184" w:rsidR="004E4232" w:rsidRPr="007F4C60" w:rsidRDefault="006A2813" w:rsidP="001D7E7F">
      <w:pPr>
        <w:tabs>
          <w:tab w:val="left" w:pos="1152"/>
          <w:tab w:val="left" w:pos="1440"/>
          <w:tab w:val="left" w:pos="1538"/>
          <w:tab w:val="left" w:pos="2160"/>
        </w:tabs>
        <w:spacing w:after="120"/>
        <w:rPr>
          <w:rFonts w:ascii="Arial" w:hAnsi="Arial" w:cs="Arial"/>
          <w:i/>
          <w:iCs/>
          <w:sz w:val="22"/>
          <w:lang w:val="es-US"/>
        </w:rPr>
      </w:pPr>
      <w:r w:rsidRPr="007F4C60">
        <w:rPr>
          <w:rFonts w:ascii="Arial" w:hAnsi="Arial" w:cs="Arial"/>
          <w:b/>
          <w:bCs/>
          <w:i/>
          <w:iCs/>
          <w:sz w:val="22"/>
          <w:lang w:val="es-US"/>
        </w:rPr>
        <w:t>Parte demandada:</w:t>
      </w:r>
      <w:r w:rsidRPr="007F4C60">
        <w:rPr>
          <w:rFonts w:ascii="Arial" w:hAnsi="Arial" w:cs="Arial"/>
          <w:i/>
          <w:iCs/>
          <w:sz w:val="22"/>
          <w:lang w:val="es-US"/>
        </w:rPr>
        <w:t xml:space="preserve"> Debe entregar de inmediato todas las armas de fuego y las licencias de portación de armas ocultas que se describen a continuación. Si tiene otras armas de fuego, también debe entregarlas todas: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7F4C60" w14:paraId="10431187" w14:textId="77777777" w:rsidTr="00336C1D">
        <w:trPr>
          <w:trHeight w:val="317"/>
        </w:trPr>
        <w:tc>
          <w:tcPr>
            <w:tcW w:w="4140" w:type="dxa"/>
          </w:tcPr>
          <w:p w14:paraId="2E1A98B2" w14:textId="77777777" w:rsidR="00757791" w:rsidRPr="007F4C60" w:rsidRDefault="00757791" w:rsidP="001D7E7F">
            <w:pPr>
              <w:tabs>
                <w:tab w:val="left" w:pos="270"/>
                <w:tab w:val="left" w:pos="1152"/>
                <w:tab w:val="left" w:pos="1440"/>
                <w:tab w:val="left" w:pos="1538"/>
                <w:tab w:val="left" w:pos="2160"/>
              </w:tabs>
              <w:rPr>
                <w:rFonts w:ascii="Arial" w:hAnsi="Arial" w:cs="Arial"/>
                <w:sz w:val="22"/>
                <w:lang w:val="es-US"/>
              </w:rPr>
            </w:pPr>
          </w:p>
        </w:tc>
        <w:tc>
          <w:tcPr>
            <w:tcW w:w="4161" w:type="dxa"/>
          </w:tcPr>
          <w:p w14:paraId="4D60A913" w14:textId="77777777" w:rsidR="00757791" w:rsidRPr="007F4C60" w:rsidRDefault="00757791" w:rsidP="001D7E7F">
            <w:pPr>
              <w:tabs>
                <w:tab w:val="left" w:pos="270"/>
                <w:tab w:val="left" w:pos="1152"/>
                <w:tab w:val="left" w:pos="1440"/>
                <w:tab w:val="left" w:pos="1538"/>
                <w:tab w:val="left" w:pos="2160"/>
              </w:tabs>
              <w:rPr>
                <w:rFonts w:ascii="Arial" w:hAnsi="Arial" w:cs="Arial"/>
                <w:sz w:val="22"/>
                <w:lang w:val="es-US"/>
              </w:rPr>
            </w:pPr>
          </w:p>
        </w:tc>
      </w:tr>
      <w:tr w:rsidR="00757791" w:rsidRPr="007F4C60" w14:paraId="79E521A1" w14:textId="77777777" w:rsidTr="00336C1D">
        <w:trPr>
          <w:trHeight w:val="317"/>
        </w:trPr>
        <w:tc>
          <w:tcPr>
            <w:tcW w:w="4140" w:type="dxa"/>
          </w:tcPr>
          <w:p w14:paraId="7804106D" w14:textId="77777777" w:rsidR="00757791" w:rsidRPr="007F4C60" w:rsidRDefault="00757791" w:rsidP="001D7E7F">
            <w:pPr>
              <w:tabs>
                <w:tab w:val="left" w:pos="270"/>
                <w:tab w:val="left" w:pos="1152"/>
                <w:tab w:val="left" w:pos="1440"/>
                <w:tab w:val="left" w:pos="1538"/>
                <w:tab w:val="left" w:pos="2160"/>
              </w:tabs>
              <w:rPr>
                <w:rFonts w:ascii="Arial" w:hAnsi="Arial" w:cs="Arial"/>
                <w:sz w:val="22"/>
                <w:lang w:val="es-US"/>
              </w:rPr>
            </w:pPr>
          </w:p>
        </w:tc>
        <w:tc>
          <w:tcPr>
            <w:tcW w:w="4161" w:type="dxa"/>
          </w:tcPr>
          <w:p w14:paraId="4EF72221" w14:textId="77777777" w:rsidR="00757791" w:rsidRPr="007F4C60" w:rsidRDefault="00757791" w:rsidP="001D7E7F">
            <w:pPr>
              <w:tabs>
                <w:tab w:val="left" w:pos="270"/>
                <w:tab w:val="left" w:pos="1152"/>
                <w:tab w:val="left" w:pos="1440"/>
                <w:tab w:val="left" w:pos="1538"/>
                <w:tab w:val="left" w:pos="2160"/>
              </w:tabs>
              <w:rPr>
                <w:rFonts w:ascii="Arial" w:hAnsi="Arial" w:cs="Arial"/>
                <w:sz w:val="22"/>
                <w:lang w:val="es-US"/>
              </w:rPr>
            </w:pPr>
          </w:p>
        </w:tc>
      </w:tr>
    </w:tbl>
    <w:p w14:paraId="6A9C1CCA" w14:textId="77777777" w:rsidR="006A2813" w:rsidRPr="007F4C60" w:rsidRDefault="00757791" w:rsidP="001D7E7F">
      <w:pPr>
        <w:tabs>
          <w:tab w:val="left" w:pos="270"/>
          <w:tab w:val="left" w:pos="1152"/>
          <w:tab w:val="left" w:pos="1440"/>
          <w:tab w:val="left" w:pos="1538"/>
          <w:tab w:val="left" w:pos="2160"/>
        </w:tabs>
        <w:spacing w:before="120"/>
        <w:ind w:left="360"/>
        <w:rPr>
          <w:rFonts w:ascii="Arial" w:hAnsi="Arial" w:cs="Arial"/>
          <w:sz w:val="22"/>
        </w:rPr>
      </w:pPr>
      <w:r w:rsidRPr="007F4C60">
        <w:rPr>
          <w:rFonts w:ascii="Arial" w:hAnsi="Arial" w:cs="Arial"/>
          <w:sz w:val="22"/>
        </w:rPr>
        <w:t>Attach additional sheet if there are more firearms to list.</w:t>
      </w:r>
    </w:p>
    <w:p w14:paraId="1A600653" w14:textId="532D8BF0" w:rsidR="00FC585E" w:rsidRPr="007F4C60" w:rsidRDefault="006A2813" w:rsidP="001D7E7F">
      <w:pPr>
        <w:tabs>
          <w:tab w:val="left" w:pos="270"/>
          <w:tab w:val="left" w:pos="1152"/>
          <w:tab w:val="left" w:pos="1440"/>
          <w:tab w:val="left" w:pos="1538"/>
          <w:tab w:val="left" w:pos="2160"/>
        </w:tabs>
        <w:ind w:left="360"/>
        <w:rPr>
          <w:rFonts w:ascii="Arial" w:hAnsi="Arial" w:cs="Arial"/>
          <w:i/>
          <w:iCs/>
          <w:sz w:val="22"/>
          <w:lang w:val="es-US"/>
        </w:rPr>
      </w:pPr>
      <w:r w:rsidRPr="007F4C60">
        <w:rPr>
          <w:rFonts w:ascii="Arial" w:hAnsi="Arial" w:cs="Arial"/>
          <w:i/>
          <w:iCs/>
          <w:sz w:val="22"/>
          <w:lang w:val="es-US"/>
        </w:rPr>
        <w:t>Adjunte una hoja adicional si debe añadir armas de fuego a la lista.</w:t>
      </w:r>
    </w:p>
    <w:p w14:paraId="7354B70C" w14:textId="77777777" w:rsidR="006A2813" w:rsidRPr="007F4C60" w:rsidRDefault="412569FB" w:rsidP="001D7E7F">
      <w:pPr>
        <w:tabs>
          <w:tab w:val="left" w:pos="9360"/>
        </w:tabs>
        <w:spacing w:before="120"/>
        <w:rPr>
          <w:rFonts w:ascii="Arial" w:hAnsi="Arial" w:cs="Arial"/>
          <w:sz w:val="22"/>
          <w:szCs w:val="22"/>
        </w:rPr>
      </w:pPr>
      <w:r w:rsidRPr="007F4C60">
        <w:rPr>
          <w:rFonts w:ascii="Arial" w:hAnsi="Arial" w:cs="Arial"/>
          <w:b/>
          <w:bCs/>
          <w:sz w:val="22"/>
          <w:szCs w:val="22"/>
        </w:rPr>
        <w:t>Respondent:</w:t>
      </w:r>
      <w:r w:rsidRPr="007F4C60">
        <w:rPr>
          <w:rFonts w:ascii="Arial" w:hAnsi="Arial" w:cs="Arial"/>
          <w:sz w:val="22"/>
          <w:szCs w:val="22"/>
        </w:rPr>
        <w:t xml:space="preserve"> This order will last until the date and time noted above. If you have not done so already, you must immediately surrender to the (</w:t>
      </w:r>
      <w:r w:rsidRPr="007F4C60">
        <w:rPr>
          <w:rFonts w:ascii="Arial" w:hAnsi="Arial" w:cs="Arial"/>
          <w:i/>
          <w:iCs/>
          <w:sz w:val="22"/>
          <w:szCs w:val="22"/>
        </w:rPr>
        <w:t>name of</w:t>
      </w:r>
      <w:r w:rsidRPr="007F4C60">
        <w:rPr>
          <w:rFonts w:ascii="Arial" w:hAnsi="Arial" w:cs="Arial"/>
          <w:sz w:val="22"/>
          <w:szCs w:val="22"/>
        </w:rPr>
        <w:t xml:space="preserve"> </w:t>
      </w:r>
      <w:r w:rsidRPr="007F4C60">
        <w:rPr>
          <w:rFonts w:ascii="Arial" w:hAnsi="Arial" w:cs="Arial"/>
          <w:i/>
          <w:iCs/>
          <w:sz w:val="22"/>
          <w:szCs w:val="22"/>
        </w:rPr>
        <w:t>local law enforcement agency</w:t>
      </w:r>
      <w:r w:rsidRPr="007F4C60">
        <w:rPr>
          <w:rFonts w:ascii="Arial" w:hAnsi="Arial" w:cs="Arial"/>
          <w:sz w:val="22"/>
          <w:szCs w:val="22"/>
        </w:rPr>
        <w:t>)</w:t>
      </w:r>
      <w:r w:rsidRPr="007F4C60">
        <w:rPr>
          <w:rFonts w:ascii="Arial" w:hAnsi="Arial" w:cs="Arial"/>
          <w:sz w:val="22"/>
          <w:szCs w:val="22"/>
          <w:u w:val="single"/>
        </w:rPr>
        <w:tab/>
      </w:r>
      <w:r w:rsidRPr="007F4C60">
        <w:rPr>
          <w:rFonts w:ascii="Arial"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 You have the right to request one hearing to terminate this order in every 12-month period that this order is in effect, starting from the date of this order and continuing through any renewals. You may seek the advice of an attorney as to any matter connected with this order.</w:t>
      </w:r>
    </w:p>
    <w:p w14:paraId="1A9BB623" w14:textId="407DD2AF" w:rsidR="001C14BD" w:rsidRPr="007F4C60" w:rsidRDefault="006A2813" w:rsidP="001D7E7F">
      <w:pPr>
        <w:tabs>
          <w:tab w:val="left" w:pos="9360"/>
        </w:tabs>
        <w:rPr>
          <w:rFonts w:ascii="Arial" w:hAnsi="Arial" w:cs="Arial"/>
          <w:i/>
          <w:iCs/>
          <w:sz w:val="22"/>
          <w:szCs w:val="22"/>
          <w:lang w:val="es-US"/>
        </w:rPr>
      </w:pPr>
      <w:r w:rsidRPr="007F4C60">
        <w:rPr>
          <w:rFonts w:ascii="Arial" w:hAnsi="Arial" w:cs="Arial"/>
          <w:b/>
          <w:bCs/>
          <w:i/>
          <w:iCs/>
          <w:sz w:val="22"/>
          <w:szCs w:val="22"/>
          <w:lang w:val="es-US"/>
        </w:rPr>
        <w:t>Parte demandada:</w:t>
      </w:r>
      <w:r w:rsidRPr="007F4C60">
        <w:rPr>
          <w:rFonts w:ascii="Arial" w:hAnsi="Arial" w:cs="Arial"/>
          <w:i/>
          <w:iCs/>
          <w:sz w:val="22"/>
          <w:szCs w:val="22"/>
          <w:lang w:val="es-US"/>
        </w:rPr>
        <w:t xml:space="preserve"> Esta orden durará hasta la fecha y hora que se indican arriba. Si aún no lo ha hecho, debe entregar de inmediato a (nombre de la agencia de orden público local)</w:t>
      </w:r>
      <w:r w:rsidRPr="007F4C60">
        <w:rPr>
          <w:rFonts w:ascii="Arial" w:hAnsi="Arial" w:cs="Arial"/>
          <w:sz w:val="22"/>
          <w:szCs w:val="22"/>
          <w:lang w:val="es-US"/>
        </w:rPr>
        <w:tab/>
      </w:r>
      <w:r w:rsidRPr="007F4C60">
        <w:rPr>
          <w:rFonts w:ascii="Arial" w:hAnsi="Arial" w:cs="Arial"/>
          <w:i/>
          <w:iCs/>
          <w:sz w:val="22"/>
          <w:szCs w:val="22"/>
          <w:lang w:val="es-US"/>
        </w:rPr>
        <w:t xml:space="preserve">de manera inmediata todas las armas de fuego bajo su custodia, control o posesión, así como todas las licencias de portación de armas ocultas emitidas a usted conforme a RCW 9.41.070. Usted no puede tener bajo su custodia o control, ni obtener acceso, comprar, poseer, recibir, o intentar comprar o recibir un arma de fuego, ni una licencia de portación de armas ocultas, mientras esta orden esté vigente. Usted tiene el derecho a solicitar una audiencia para cancelar </w:t>
      </w:r>
      <w:r w:rsidRPr="007F4C60">
        <w:rPr>
          <w:rFonts w:ascii="Arial" w:hAnsi="Arial" w:cs="Arial"/>
          <w:i/>
          <w:iCs/>
          <w:sz w:val="22"/>
          <w:szCs w:val="22"/>
          <w:lang w:val="es-US"/>
        </w:rPr>
        <w:lastRenderedPageBreak/>
        <w:t>esta orden en cada período de 12 meses de vigencia de esta orden, a partir de la fecha de la orden y durante todas sus renovaciones. Puede solicitar la asesoría de un abogado respecto a cualquier asunto relacionado con esta orden.</w:t>
      </w:r>
    </w:p>
    <w:p w14:paraId="43BE8F79" w14:textId="77777777" w:rsidR="006A2813" w:rsidRPr="007F4C60" w:rsidRDefault="00D86F9C" w:rsidP="001D7E7F">
      <w:pPr>
        <w:spacing w:before="120"/>
        <w:rPr>
          <w:rFonts w:ascii="Arial" w:hAnsi="Arial" w:cs="Arial"/>
          <w:b/>
          <w:sz w:val="22"/>
          <w:szCs w:val="22"/>
          <w:lang w:val="es-US"/>
        </w:rPr>
      </w:pPr>
      <w:proofErr w:type="spellStart"/>
      <w:r w:rsidRPr="007F4C60">
        <w:rPr>
          <w:rFonts w:ascii="Arial" w:hAnsi="Arial" w:cs="Arial"/>
          <w:b/>
          <w:bCs/>
          <w:sz w:val="22"/>
          <w:szCs w:val="22"/>
          <w:lang w:val="es-US"/>
        </w:rPr>
        <w:t>Respondent</w:t>
      </w:r>
      <w:proofErr w:type="spellEnd"/>
      <w:r w:rsidRPr="007F4C60">
        <w:rPr>
          <w:rFonts w:ascii="Arial" w:hAnsi="Arial" w:cs="Arial"/>
          <w:b/>
          <w:bCs/>
          <w:sz w:val="22"/>
          <w:szCs w:val="22"/>
          <w:lang w:val="es-US"/>
        </w:rPr>
        <w:t>:</w:t>
      </w:r>
    </w:p>
    <w:p w14:paraId="740FDE7F" w14:textId="227ABBC8" w:rsidR="00FC585E" w:rsidRPr="007F4C60" w:rsidRDefault="006A2813" w:rsidP="001D7E7F">
      <w:pPr>
        <w:rPr>
          <w:rFonts w:ascii="Arial" w:hAnsi="Arial" w:cs="Arial"/>
          <w:b/>
          <w:i/>
          <w:iCs/>
          <w:sz w:val="22"/>
          <w:szCs w:val="22"/>
          <w:lang w:val="es-US"/>
        </w:rPr>
      </w:pPr>
      <w:r w:rsidRPr="007F4C60">
        <w:rPr>
          <w:rFonts w:ascii="Arial" w:hAnsi="Arial" w:cs="Arial"/>
          <w:b/>
          <w:bCs/>
          <w:i/>
          <w:iCs/>
          <w:sz w:val="22"/>
          <w:szCs w:val="22"/>
          <w:lang w:val="es-US"/>
        </w:rPr>
        <w:t>Parte demandada:</w:t>
      </w:r>
    </w:p>
    <w:p w14:paraId="357D02B5" w14:textId="77777777" w:rsidR="006A2813" w:rsidRPr="007F4C60" w:rsidRDefault="006D3FBC" w:rsidP="001D7E7F">
      <w:pPr>
        <w:spacing w:before="120"/>
        <w:ind w:left="720" w:hanging="720"/>
        <w:rPr>
          <w:rFonts w:ascii="Arial" w:hAnsi="Arial" w:cs="Arial"/>
          <w:b/>
          <w:sz w:val="22"/>
          <w:szCs w:val="22"/>
        </w:rPr>
      </w:pPr>
      <w:r w:rsidRPr="007F4C60">
        <w:rPr>
          <w:rFonts w:ascii="Arial" w:hAnsi="Arial" w:cs="Arial"/>
          <w:b/>
          <w:bCs/>
          <w:sz w:val="22"/>
          <w:szCs w:val="22"/>
          <w:lang w:val="es-US"/>
        </w:rPr>
        <w:t>1.</w:t>
      </w:r>
      <w:r w:rsidRPr="007F4C60">
        <w:rPr>
          <w:rFonts w:ascii="Arial" w:hAnsi="Arial" w:cs="Arial"/>
          <w:b/>
          <w:bCs/>
          <w:sz w:val="22"/>
          <w:szCs w:val="22"/>
          <w:lang w:val="es-US"/>
        </w:rPr>
        <w:tab/>
      </w:r>
      <w:proofErr w:type="spellStart"/>
      <w:r w:rsidRPr="007F4C60">
        <w:rPr>
          <w:rFonts w:ascii="Arial" w:hAnsi="Arial" w:cs="Arial"/>
          <w:b/>
          <w:bCs/>
          <w:sz w:val="22"/>
          <w:szCs w:val="22"/>
          <w:lang w:val="es-US"/>
        </w:rPr>
        <w:t>Firearms</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Surrender</w:t>
      </w:r>
      <w:proofErr w:type="spellEnd"/>
      <w:r w:rsidRPr="007F4C60">
        <w:rPr>
          <w:rFonts w:ascii="Arial" w:hAnsi="Arial" w:cs="Arial"/>
          <w:b/>
          <w:bCs/>
          <w:sz w:val="22"/>
          <w:szCs w:val="22"/>
          <w:lang w:val="es-US"/>
        </w:rPr>
        <w:t xml:space="preserve">. </w:t>
      </w:r>
      <w:r w:rsidRPr="007F4C60">
        <w:rPr>
          <w:rFonts w:ascii="Arial" w:hAnsi="Arial" w:cs="Arial"/>
          <w:b/>
          <w:bCs/>
          <w:sz w:val="22"/>
          <w:szCs w:val="22"/>
        </w:rPr>
        <w:t>You must immediately surrender all firearms by these deadlines:</w:t>
      </w:r>
    </w:p>
    <w:p w14:paraId="1FD7AFC4" w14:textId="653212E4" w:rsidR="00FC585E" w:rsidRPr="007F4C60" w:rsidRDefault="00E44B81" w:rsidP="001D7E7F">
      <w:pPr>
        <w:ind w:left="720" w:hanging="720"/>
        <w:rPr>
          <w:rFonts w:ascii="Arial" w:hAnsi="Arial" w:cs="Arial"/>
          <w:b/>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Entrega de armas de fuego. Debe entregar de inmediato todas sus armas de fuego antes de las siguientes fechas límite:</w:t>
      </w:r>
    </w:p>
    <w:p w14:paraId="56373EF4" w14:textId="77777777" w:rsidR="006A2813" w:rsidRPr="007F4C60" w:rsidRDefault="006D3FBC" w:rsidP="001D7E7F">
      <w:pPr>
        <w:spacing w:before="120"/>
        <w:ind w:left="1080" w:hanging="360"/>
        <w:rPr>
          <w:rFonts w:ascii="Arial" w:hAnsi="Arial" w:cs="Arial"/>
          <w:sz w:val="22"/>
          <w:szCs w:val="22"/>
        </w:rPr>
      </w:pPr>
      <w:r w:rsidRPr="007F4C60">
        <w:rPr>
          <w:rFonts w:ascii="Arial" w:hAnsi="Arial" w:cs="Arial"/>
          <w:b/>
          <w:bCs/>
          <w:sz w:val="22"/>
          <w:szCs w:val="22"/>
        </w:rPr>
        <w:t>A.</w:t>
      </w:r>
      <w:r w:rsidRPr="007F4C60">
        <w:rPr>
          <w:rFonts w:ascii="Arial" w:hAnsi="Arial" w:cs="Arial"/>
          <w:b/>
          <w:bCs/>
          <w:sz w:val="22"/>
          <w:szCs w:val="22"/>
        </w:rPr>
        <w:tab/>
        <w:t>Personally served:</w:t>
      </w:r>
      <w:r w:rsidRPr="007F4C60">
        <w:rPr>
          <w:rFonts w:ascii="Arial" w:hAnsi="Arial" w:cs="Arial"/>
          <w:sz w:val="22"/>
          <w:szCs w:val="22"/>
        </w:rPr>
        <w:t xml:space="preserve"> If this order is served by a law enforcement officer, immediately surrender all firearm/s and any concealed pistol license/s to the serving officer.</w:t>
      </w:r>
    </w:p>
    <w:p w14:paraId="303E4B87" w14:textId="1F2FDAA4" w:rsidR="009F1E4E" w:rsidRPr="007F4C60" w:rsidRDefault="00E44B81" w:rsidP="001D7E7F">
      <w:pPr>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Entrega en persona:</w:t>
      </w:r>
      <w:r w:rsidRPr="007F4C60">
        <w:rPr>
          <w:rFonts w:ascii="Arial" w:hAnsi="Arial" w:cs="Arial"/>
          <w:i/>
          <w:iCs/>
          <w:sz w:val="22"/>
          <w:szCs w:val="22"/>
          <w:lang w:val="es-US"/>
        </w:rPr>
        <w:t xml:space="preserve"> Si esta orden es entregada por un oficial de una agencia de orden público, entregue de inmediato todas sus armas de fuego y licencias de portación de armas ocultas al oficial que entrega la orden.</w:t>
      </w:r>
    </w:p>
    <w:p w14:paraId="5F252386" w14:textId="77777777" w:rsidR="006A2813" w:rsidRPr="007F4C60" w:rsidRDefault="006D3FBC" w:rsidP="001D7E7F">
      <w:pPr>
        <w:spacing w:before="120"/>
        <w:ind w:left="1080" w:hanging="360"/>
        <w:rPr>
          <w:rFonts w:ascii="Arial" w:hAnsi="Arial" w:cs="Arial"/>
          <w:sz w:val="22"/>
          <w:szCs w:val="22"/>
        </w:rPr>
      </w:pPr>
      <w:r w:rsidRPr="007F4C60">
        <w:rPr>
          <w:rFonts w:ascii="Arial" w:hAnsi="Arial" w:cs="Arial"/>
          <w:b/>
          <w:bCs/>
          <w:sz w:val="22"/>
          <w:szCs w:val="22"/>
        </w:rPr>
        <w:t>B.</w:t>
      </w:r>
      <w:r w:rsidRPr="007F4C60">
        <w:rPr>
          <w:rFonts w:ascii="Arial" w:hAnsi="Arial" w:cs="Arial"/>
          <w:sz w:val="22"/>
          <w:szCs w:val="22"/>
        </w:rPr>
        <w:tab/>
      </w:r>
      <w:r w:rsidRPr="007F4C60">
        <w:rPr>
          <w:rFonts w:ascii="Arial" w:hAnsi="Arial" w:cs="Arial"/>
          <w:b/>
          <w:bCs/>
          <w:sz w:val="22"/>
          <w:szCs w:val="22"/>
        </w:rPr>
        <w:t>Attended the hearing:</w:t>
      </w:r>
      <w:r w:rsidRPr="007F4C60">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09774125" w14:textId="57B8483B" w:rsidR="00FC585E" w:rsidRPr="007F4C60" w:rsidRDefault="00E44B81" w:rsidP="001D7E7F">
      <w:pPr>
        <w:ind w:left="1080" w:hanging="360"/>
        <w:rPr>
          <w:rFonts w:ascii="Arial" w:hAnsi="Arial" w:cs="Arial"/>
          <w:i/>
          <w:iCs/>
          <w:sz w:val="22"/>
          <w:szCs w:val="22"/>
        </w:rPr>
      </w:pPr>
      <w:r w:rsidRPr="007F4C60">
        <w:rPr>
          <w:rFonts w:ascii="Arial" w:hAnsi="Arial" w:cs="Arial"/>
          <w:b/>
          <w:bCs/>
          <w:i/>
          <w:iCs/>
          <w:sz w:val="22"/>
          <w:szCs w:val="22"/>
        </w:rPr>
        <w:tab/>
      </w:r>
      <w:r w:rsidRPr="007F4C60">
        <w:rPr>
          <w:rFonts w:ascii="Arial" w:hAnsi="Arial" w:cs="Arial"/>
          <w:b/>
          <w:bCs/>
          <w:i/>
          <w:iCs/>
          <w:sz w:val="22"/>
          <w:szCs w:val="22"/>
          <w:lang w:val="es-US"/>
        </w:rPr>
        <w:t>Compareció a la audiencia:</w:t>
      </w:r>
      <w:r w:rsidRPr="007F4C60">
        <w:rPr>
          <w:rFonts w:ascii="Arial" w:hAnsi="Arial" w:cs="Arial"/>
          <w:i/>
          <w:iCs/>
          <w:sz w:val="22"/>
          <w:szCs w:val="22"/>
          <w:lang w:val="es-US"/>
        </w:rPr>
        <w:t xml:space="preserve"> Si compareció a una audiencia en la que el tribunal emitió esta orden, entregue las armas de fuego y las licencias de portación de armas ocultas, en el mismo día de la audiencia, a la agencia de orden público que se indica en esta orden. Póngase en contacto con la agencia de orden público para recibir instrucciones para la entrega de las armas de fuego. </w:t>
      </w:r>
      <w:r w:rsidRPr="007F4C60">
        <w:rPr>
          <w:rFonts w:ascii="Arial" w:hAnsi="Arial" w:cs="Arial"/>
          <w:i/>
          <w:iCs/>
          <w:sz w:val="22"/>
          <w:szCs w:val="22"/>
        </w:rPr>
        <w:t xml:space="preserve">No </w:t>
      </w:r>
      <w:proofErr w:type="spellStart"/>
      <w:r w:rsidRPr="007F4C60">
        <w:rPr>
          <w:rFonts w:ascii="Arial" w:hAnsi="Arial" w:cs="Arial"/>
          <w:i/>
          <w:iCs/>
          <w:sz w:val="22"/>
          <w:szCs w:val="22"/>
        </w:rPr>
        <w:t>traiga</w:t>
      </w:r>
      <w:proofErr w:type="spellEnd"/>
      <w:r w:rsidRPr="007F4C60">
        <w:rPr>
          <w:rFonts w:ascii="Arial" w:hAnsi="Arial" w:cs="Arial"/>
          <w:i/>
          <w:iCs/>
          <w:sz w:val="22"/>
          <w:szCs w:val="22"/>
        </w:rPr>
        <w:t xml:space="preserve"> </w:t>
      </w:r>
      <w:proofErr w:type="spellStart"/>
      <w:r w:rsidRPr="007F4C60">
        <w:rPr>
          <w:rFonts w:ascii="Arial" w:hAnsi="Arial" w:cs="Arial"/>
          <w:i/>
          <w:iCs/>
          <w:sz w:val="22"/>
          <w:szCs w:val="22"/>
        </w:rPr>
        <w:t>armas</w:t>
      </w:r>
      <w:proofErr w:type="spellEnd"/>
      <w:r w:rsidRPr="007F4C60">
        <w:rPr>
          <w:rFonts w:ascii="Arial" w:hAnsi="Arial" w:cs="Arial"/>
          <w:i/>
          <w:iCs/>
          <w:sz w:val="22"/>
          <w:szCs w:val="22"/>
        </w:rPr>
        <w:t xml:space="preserve"> para </w:t>
      </w:r>
      <w:proofErr w:type="spellStart"/>
      <w:r w:rsidRPr="007F4C60">
        <w:rPr>
          <w:rFonts w:ascii="Arial" w:hAnsi="Arial" w:cs="Arial"/>
          <w:i/>
          <w:iCs/>
          <w:sz w:val="22"/>
          <w:szCs w:val="22"/>
        </w:rPr>
        <w:t>entregarlas</w:t>
      </w:r>
      <w:proofErr w:type="spellEnd"/>
      <w:r w:rsidRPr="007F4C60">
        <w:rPr>
          <w:rFonts w:ascii="Arial" w:hAnsi="Arial" w:cs="Arial"/>
          <w:i/>
          <w:iCs/>
          <w:sz w:val="22"/>
          <w:szCs w:val="22"/>
        </w:rPr>
        <w:t xml:space="preserve"> en el </w:t>
      </w:r>
      <w:proofErr w:type="spellStart"/>
      <w:r w:rsidRPr="007F4C60">
        <w:rPr>
          <w:rFonts w:ascii="Arial" w:hAnsi="Arial" w:cs="Arial"/>
          <w:i/>
          <w:iCs/>
          <w:sz w:val="22"/>
          <w:szCs w:val="22"/>
        </w:rPr>
        <w:t>juzgado</w:t>
      </w:r>
      <w:proofErr w:type="spellEnd"/>
      <w:r w:rsidRPr="007F4C60">
        <w:rPr>
          <w:rFonts w:ascii="Arial" w:hAnsi="Arial" w:cs="Arial"/>
          <w:i/>
          <w:iCs/>
          <w:sz w:val="22"/>
          <w:szCs w:val="22"/>
        </w:rPr>
        <w:t>.</w:t>
      </w:r>
    </w:p>
    <w:p w14:paraId="74371682" w14:textId="77777777" w:rsidR="006A2813" w:rsidRPr="007F4C60" w:rsidRDefault="3A8AF15D" w:rsidP="001D7E7F">
      <w:pPr>
        <w:spacing w:before="120"/>
        <w:ind w:left="1080" w:hanging="360"/>
        <w:rPr>
          <w:rFonts w:ascii="Arial" w:hAnsi="Arial" w:cs="Arial"/>
          <w:sz w:val="22"/>
          <w:szCs w:val="22"/>
        </w:rPr>
      </w:pPr>
      <w:r w:rsidRPr="007F4C60">
        <w:rPr>
          <w:rFonts w:ascii="Arial" w:hAnsi="Arial"/>
          <w:b/>
          <w:bCs/>
          <w:sz w:val="22"/>
          <w:szCs w:val="22"/>
        </w:rPr>
        <w:t>C.</w:t>
      </w:r>
      <w:r w:rsidRPr="007F4C60">
        <w:rPr>
          <w:rFonts w:ascii="Arial" w:hAnsi="Arial"/>
        </w:rPr>
        <w:tab/>
      </w:r>
      <w:r w:rsidRPr="007F4C60">
        <w:rPr>
          <w:rFonts w:ascii="Arial" w:hAnsi="Arial"/>
          <w:b/>
          <w:bCs/>
          <w:sz w:val="22"/>
          <w:szCs w:val="22"/>
        </w:rPr>
        <w:t xml:space="preserve">Alternative service: </w:t>
      </w:r>
      <w:r w:rsidRPr="007F4C60">
        <w:rPr>
          <w:rFonts w:ascii="Arial" w:hAnsi="Arial"/>
          <w:sz w:val="22"/>
          <w:szCs w:val="22"/>
        </w:rPr>
        <w:t>If you are served by other means, you must surrender all firearm/s to the control of local law enforcement agency within 24 hours of being served.</w:t>
      </w:r>
    </w:p>
    <w:p w14:paraId="0286F3C5" w14:textId="733268E4" w:rsidR="0046350D" w:rsidRPr="007F4C60" w:rsidRDefault="00E44B81" w:rsidP="001D7E7F">
      <w:pPr>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 xml:space="preserve">Entrega alternativa: </w:t>
      </w:r>
      <w:r w:rsidRPr="007F4C60">
        <w:rPr>
          <w:rFonts w:ascii="Arial" w:hAnsi="Arial" w:cs="Arial"/>
          <w:i/>
          <w:iCs/>
          <w:sz w:val="22"/>
          <w:szCs w:val="22"/>
          <w:lang w:val="es-US"/>
        </w:rPr>
        <w:t>Si se le entrega la orden por otros medios, debe entregar todas sus armas de fuego a la agencia de orden público local en un plazo de 24 horas de haber recibido la orden.</w:t>
      </w:r>
    </w:p>
    <w:p w14:paraId="1DD08126" w14:textId="77777777" w:rsidR="006A2813" w:rsidRPr="007F4C60" w:rsidRDefault="006D3FBC" w:rsidP="001D7E7F">
      <w:pPr>
        <w:tabs>
          <w:tab w:val="left" w:pos="-720"/>
        </w:tabs>
        <w:spacing w:before="120"/>
        <w:rPr>
          <w:rFonts w:ascii="Arial" w:hAnsi="Arial" w:cs="Arial"/>
          <w:b/>
          <w:sz w:val="22"/>
          <w:szCs w:val="22"/>
        </w:rPr>
      </w:pPr>
      <w:r w:rsidRPr="007F4C60">
        <w:rPr>
          <w:rFonts w:ascii="Arial" w:hAnsi="Arial" w:cs="Arial"/>
          <w:b/>
          <w:bCs/>
          <w:sz w:val="22"/>
          <w:szCs w:val="22"/>
        </w:rPr>
        <w:t>This Extreme Risk Protection Order is based upon the following:</w:t>
      </w:r>
    </w:p>
    <w:p w14:paraId="1C61C33A" w14:textId="46F804D0" w:rsidR="006D3FBC" w:rsidRPr="007F4C60" w:rsidRDefault="006A2813" w:rsidP="001D7E7F">
      <w:pPr>
        <w:tabs>
          <w:tab w:val="left" w:pos="-720"/>
        </w:tabs>
        <w:rPr>
          <w:rFonts w:ascii="Arial" w:hAnsi="Arial" w:cs="Arial"/>
          <w:i/>
          <w:iCs/>
          <w:sz w:val="22"/>
          <w:szCs w:val="22"/>
          <w:lang w:val="es-US"/>
        </w:rPr>
      </w:pPr>
      <w:r w:rsidRPr="007F4C60">
        <w:rPr>
          <w:rFonts w:ascii="Arial" w:hAnsi="Arial" w:cs="Arial"/>
          <w:b/>
          <w:bCs/>
          <w:i/>
          <w:iCs/>
          <w:sz w:val="22"/>
          <w:szCs w:val="22"/>
          <w:lang w:val="es-US"/>
        </w:rPr>
        <w:t>Esta orden de protección por riesgo extremo se fundamenta en lo siguiente:</w:t>
      </w:r>
    </w:p>
    <w:p w14:paraId="64FB3C54" w14:textId="77777777" w:rsidR="006A2813" w:rsidRPr="007F4C60" w:rsidRDefault="006D3FBC" w:rsidP="001D7E7F">
      <w:pPr>
        <w:tabs>
          <w:tab w:val="left" w:pos="-720"/>
        </w:tabs>
        <w:spacing w:before="120"/>
        <w:ind w:left="720" w:hanging="720"/>
        <w:rPr>
          <w:rFonts w:ascii="Arial" w:hAnsi="Arial" w:cs="Arial"/>
          <w:sz w:val="22"/>
          <w:szCs w:val="22"/>
        </w:rPr>
      </w:pPr>
      <w:r w:rsidRPr="007F4C60">
        <w:rPr>
          <w:rFonts w:ascii="Arial" w:hAnsi="Arial" w:cs="Arial"/>
          <w:b/>
          <w:bCs/>
          <w:sz w:val="22"/>
          <w:szCs w:val="22"/>
        </w:rPr>
        <w:t>2.</w:t>
      </w:r>
      <w:r w:rsidRPr="007F4C60">
        <w:rPr>
          <w:rFonts w:ascii="Arial" w:hAnsi="Arial" w:cs="Arial"/>
          <w:sz w:val="22"/>
          <w:szCs w:val="22"/>
        </w:rPr>
        <w:tab/>
      </w:r>
      <w:r w:rsidRPr="007F4C60">
        <w:rPr>
          <w:rFonts w:ascii="Arial" w:hAnsi="Arial" w:cs="Arial"/>
          <w:b/>
          <w:bCs/>
          <w:sz w:val="22"/>
          <w:szCs w:val="22"/>
        </w:rPr>
        <w:t>Notice:</w:t>
      </w:r>
      <w:r w:rsidRPr="007F4C60">
        <w:rPr>
          <w:rFonts w:ascii="Arial" w:hAnsi="Arial" w:cs="Arial"/>
          <w:sz w:val="22"/>
          <w:szCs w:val="22"/>
        </w:rPr>
        <w:t xml:space="preserve"> Respondent received notice of this hearing by [  ] personal service</w:t>
      </w:r>
      <w:r w:rsidRPr="007F4C60">
        <w:rPr>
          <w:rFonts w:ascii="Arial" w:hAnsi="Arial" w:cs="Arial"/>
          <w:sz w:val="22"/>
          <w:szCs w:val="22"/>
        </w:rPr>
        <w:br/>
        <w:t>[  ] publication  [  ] mail.</w:t>
      </w:r>
    </w:p>
    <w:p w14:paraId="28994E68" w14:textId="4A7EB349" w:rsidR="006D3FBC" w:rsidRPr="007F4C60" w:rsidRDefault="00E44B81" w:rsidP="001D7E7F">
      <w:pPr>
        <w:tabs>
          <w:tab w:val="left" w:pos="-720"/>
        </w:tabs>
        <w:ind w:left="72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Aviso:</w:t>
      </w:r>
      <w:r w:rsidRPr="007F4C60">
        <w:rPr>
          <w:rFonts w:ascii="Arial" w:hAnsi="Arial" w:cs="Arial"/>
          <w:i/>
          <w:iCs/>
          <w:sz w:val="22"/>
          <w:szCs w:val="22"/>
          <w:lang w:val="es-US"/>
        </w:rPr>
        <w:t xml:space="preserve"> La parte demandada recibió aviso de esta audiencia por [-] notificación oficial en persona</w:t>
      </w:r>
      <w:r w:rsidRPr="007F4C60">
        <w:rPr>
          <w:rFonts w:ascii="Arial" w:hAnsi="Arial" w:cs="Arial"/>
          <w:i/>
          <w:iCs/>
          <w:sz w:val="22"/>
          <w:szCs w:val="22"/>
          <w:lang w:val="es-US"/>
        </w:rPr>
        <w:br/>
        <w:t xml:space="preserve">[-] </w:t>
      </w:r>
      <w:proofErr w:type="gramStart"/>
      <w:r w:rsidRPr="007F4C60">
        <w:rPr>
          <w:rFonts w:ascii="Arial" w:hAnsi="Arial" w:cs="Arial"/>
          <w:i/>
          <w:iCs/>
          <w:sz w:val="22"/>
          <w:szCs w:val="22"/>
          <w:lang w:val="es-US"/>
        </w:rPr>
        <w:t>publicación  [</w:t>
      </w:r>
      <w:proofErr w:type="gramEnd"/>
      <w:r w:rsidRPr="007F4C60">
        <w:rPr>
          <w:rFonts w:ascii="Arial" w:hAnsi="Arial" w:cs="Arial"/>
          <w:i/>
          <w:iCs/>
          <w:sz w:val="22"/>
          <w:szCs w:val="22"/>
          <w:lang w:val="es-US"/>
        </w:rPr>
        <w:t>-]correo.</w:t>
      </w:r>
    </w:p>
    <w:p w14:paraId="48EF0FAC" w14:textId="77777777" w:rsidR="006A2813" w:rsidRPr="007F4C60" w:rsidRDefault="006D3FBC" w:rsidP="001D7E7F">
      <w:pPr>
        <w:pStyle w:val="PO5indenthanging"/>
        <w:tabs>
          <w:tab w:val="left" w:pos="720"/>
        </w:tabs>
        <w:spacing w:after="0"/>
        <w:ind w:left="720" w:hanging="720"/>
        <w:rPr>
          <w:lang w:val="es-US"/>
        </w:rPr>
      </w:pPr>
      <w:r w:rsidRPr="007F4C60">
        <w:rPr>
          <w:b/>
          <w:bCs/>
        </w:rPr>
        <w:t>3.</w:t>
      </w:r>
      <w:r w:rsidRPr="007F4C60">
        <w:tab/>
      </w:r>
      <w:r w:rsidRPr="007F4C60">
        <w:rPr>
          <w:b/>
          <w:bCs/>
        </w:rPr>
        <w:t xml:space="preserve">Hearing: </w:t>
      </w:r>
      <w:r w:rsidRPr="007F4C60">
        <w:t xml:space="preserve">The court held a hearing before issuing this full protection order. </w:t>
      </w:r>
      <w:proofErr w:type="spellStart"/>
      <w:r w:rsidRPr="007F4C60">
        <w:rPr>
          <w:lang w:val="es-US"/>
        </w:rPr>
        <w:t>These</w:t>
      </w:r>
      <w:proofErr w:type="spellEnd"/>
      <w:r w:rsidRPr="007F4C60">
        <w:rPr>
          <w:lang w:val="es-US"/>
        </w:rPr>
        <w:t xml:space="preserve"> </w:t>
      </w:r>
      <w:proofErr w:type="spellStart"/>
      <w:r w:rsidRPr="007F4C60">
        <w:rPr>
          <w:lang w:val="es-US"/>
        </w:rPr>
        <w:t>people</w:t>
      </w:r>
      <w:proofErr w:type="spellEnd"/>
      <w:r w:rsidRPr="007F4C60">
        <w:rPr>
          <w:lang w:val="es-US"/>
        </w:rPr>
        <w:t xml:space="preserve"> </w:t>
      </w:r>
      <w:proofErr w:type="spellStart"/>
      <w:r w:rsidRPr="007F4C60">
        <w:rPr>
          <w:lang w:val="es-US"/>
        </w:rPr>
        <w:t>attended</w:t>
      </w:r>
      <w:proofErr w:type="spellEnd"/>
      <w:r w:rsidRPr="007F4C60">
        <w:rPr>
          <w:lang w:val="es-US"/>
        </w:rPr>
        <w:t>:</w:t>
      </w:r>
    </w:p>
    <w:p w14:paraId="4547A95F" w14:textId="06FB1B4D" w:rsidR="006D3FBC" w:rsidRPr="007F4C60" w:rsidRDefault="00E44B81" w:rsidP="001D7E7F">
      <w:pPr>
        <w:pStyle w:val="PO5indenthanging"/>
        <w:tabs>
          <w:tab w:val="left" w:pos="720"/>
        </w:tabs>
        <w:spacing w:before="0"/>
        <w:ind w:left="720" w:hanging="720"/>
        <w:rPr>
          <w:i/>
          <w:iCs/>
          <w:lang w:val="es-US"/>
        </w:rPr>
      </w:pPr>
      <w:r w:rsidRPr="007F4C60">
        <w:rPr>
          <w:b/>
          <w:bCs/>
          <w:i/>
          <w:iCs/>
          <w:lang w:val="es-US"/>
        </w:rPr>
        <w:tab/>
        <w:t xml:space="preserve">Audiencia: </w:t>
      </w:r>
      <w:r w:rsidRPr="007F4C60">
        <w:rPr>
          <w:i/>
          <w:iCs/>
          <w:lang w:val="es-US"/>
        </w:rPr>
        <w:t>El tribunal celebró una audiencia antes de emitir esta orden de protección plena. Asistieron las siguientes personas:</w:t>
      </w:r>
    </w:p>
    <w:p w14:paraId="4C884BEE" w14:textId="77777777" w:rsidR="006A2813" w:rsidRPr="007F4C60" w:rsidRDefault="009F1E4E" w:rsidP="001D7E7F">
      <w:pPr>
        <w:pStyle w:val="PO5indenthanging"/>
        <w:tabs>
          <w:tab w:val="clear" w:pos="1080"/>
          <w:tab w:val="left" w:pos="1440"/>
          <w:tab w:val="left" w:pos="4140"/>
        </w:tabs>
        <w:spacing w:before="0" w:after="0"/>
        <w:rPr>
          <w:lang w:val="es-US"/>
        </w:rPr>
      </w:pPr>
      <w:r w:rsidRPr="007F4C60">
        <w:rPr>
          <w:lang w:val="es-US"/>
        </w:rPr>
        <w:tab/>
      </w:r>
      <w:proofErr w:type="gramStart"/>
      <w:r w:rsidRPr="007F4C60">
        <w:rPr>
          <w:lang w:val="es-US"/>
        </w:rPr>
        <w:t>[  ]</w:t>
      </w:r>
      <w:proofErr w:type="gramEnd"/>
      <w:r w:rsidRPr="007F4C60">
        <w:rPr>
          <w:lang w:val="es-US"/>
        </w:rPr>
        <w:tab/>
      </w:r>
      <w:proofErr w:type="spellStart"/>
      <w:r w:rsidRPr="007F4C60">
        <w:rPr>
          <w:lang w:val="es-US"/>
        </w:rPr>
        <w:t>Petitioner</w:t>
      </w:r>
      <w:proofErr w:type="spellEnd"/>
      <w:r w:rsidRPr="007F4C60">
        <w:rPr>
          <w:lang w:val="es-US"/>
        </w:rPr>
        <w:tab/>
        <w:t xml:space="preserve">[  ] in </w:t>
      </w:r>
      <w:proofErr w:type="spellStart"/>
      <w:r w:rsidRPr="007F4C60">
        <w:rPr>
          <w:lang w:val="es-US"/>
        </w:rPr>
        <w:t>person</w:t>
      </w:r>
      <w:proofErr w:type="spellEnd"/>
      <w:r w:rsidRPr="007F4C60">
        <w:rPr>
          <w:lang w:val="es-US"/>
        </w:rPr>
        <w:tab/>
        <w:t xml:space="preserve">[  ] </w:t>
      </w:r>
      <w:proofErr w:type="spellStart"/>
      <w:r w:rsidRPr="007F4C60">
        <w:rPr>
          <w:lang w:val="es-US"/>
        </w:rPr>
        <w:t>by</w:t>
      </w:r>
      <w:proofErr w:type="spellEnd"/>
      <w:r w:rsidRPr="007F4C60">
        <w:rPr>
          <w:lang w:val="es-US"/>
        </w:rPr>
        <w:t xml:space="preserve"> </w:t>
      </w:r>
      <w:proofErr w:type="spellStart"/>
      <w:r w:rsidRPr="007F4C60">
        <w:rPr>
          <w:lang w:val="es-US"/>
        </w:rPr>
        <w:t>phone</w:t>
      </w:r>
      <w:proofErr w:type="spellEnd"/>
      <w:r w:rsidRPr="007F4C60">
        <w:rPr>
          <w:lang w:val="es-US"/>
        </w:rPr>
        <w:tab/>
        <w:t xml:space="preserve">[  ] </w:t>
      </w:r>
      <w:proofErr w:type="spellStart"/>
      <w:r w:rsidRPr="007F4C60">
        <w:rPr>
          <w:lang w:val="es-US"/>
        </w:rPr>
        <w:t>by</w:t>
      </w:r>
      <w:proofErr w:type="spellEnd"/>
      <w:r w:rsidRPr="007F4C60">
        <w:rPr>
          <w:lang w:val="es-US"/>
        </w:rPr>
        <w:t xml:space="preserve"> video</w:t>
      </w:r>
    </w:p>
    <w:p w14:paraId="69397BA6" w14:textId="714679D2" w:rsidR="006D3FBC" w:rsidRPr="007F4C60" w:rsidRDefault="00E44B81" w:rsidP="001D7E7F">
      <w:pPr>
        <w:pStyle w:val="PO5indenthanging"/>
        <w:tabs>
          <w:tab w:val="clear" w:pos="1080"/>
          <w:tab w:val="left" w:pos="1440"/>
          <w:tab w:val="left" w:pos="4140"/>
        </w:tabs>
        <w:spacing w:before="0" w:after="0"/>
        <w:rPr>
          <w:i/>
          <w:iCs/>
          <w:lang w:val="es-US"/>
        </w:rPr>
      </w:pPr>
      <w:r w:rsidRPr="007F4C60">
        <w:rPr>
          <w:b/>
          <w:bCs/>
          <w:i/>
          <w:iCs/>
          <w:lang w:val="es-US"/>
        </w:rPr>
        <w:tab/>
      </w:r>
      <w:r w:rsidRPr="007F4C60">
        <w:rPr>
          <w:b/>
          <w:bCs/>
          <w:i/>
          <w:iCs/>
          <w:lang w:val="es-US"/>
        </w:rPr>
        <w:tab/>
      </w:r>
      <w:r w:rsidRPr="007F4C60">
        <w:rPr>
          <w:i/>
          <w:iCs/>
          <w:lang w:val="es-US"/>
        </w:rPr>
        <w:t>Parte demandante</w:t>
      </w:r>
      <w:r w:rsidRPr="007F4C60">
        <w:rPr>
          <w:lang w:val="es-US"/>
        </w:rPr>
        <w:tab/>
      </w:r>
      <w:r w:rsidRPr="007F4C60">
        <w:rPr>
          <w:i/>
          <w:iCs/>
          <w:lang w:val="es-US"/>
        </w:rPr>
        <w:t>[-] en persona</w:t>
      </w:r>
      <w:r w:rsidRPr="007F4C60">
        <w:rPr>
          <w:lang w:val="es-US"/>
        </w:rPr>
        <w:tab/>
      </w:r>
      <w:r w:rsidRPr="007F4C60">
        <w:rPr>
          <w:i/>
          <w:iCs/>
          <w:lang w:val="es-US"/>
        </w:rPr>
        <w:t>[-] por teléfono</w:t>
      </w:r>
      <w:r w:rsidRPr="007F4C60">
        <w:rPr>
          <w:lang w:val="es-US"/>
        </w:rPr>
        <w:tab/>
      </w:r>
      <w:r w:rsidRPr="007F4C60">
        <w:rPr>
          <w:i/>
          <w:iCs/>
          <w:lang w:val="es-US"/>
        </w:rPr>
        <w:t>[-] por video</w:t>
      </w:r>
    </w:p>
    <w:p w14:paraId="6C82C30B" w14:textId="77777777" w:rsidR="006A2813" w:rsidRPr="007F4C60" w:rsidRDefault="009F1E4E" w:rsidP="001D7E7F">
      <w:pPr>
        <w:pStyle w:val="PO5indenthanging"/>
        <w:tabs>
          <w:tab w:val="left" w:pos="1440"/>
          <w:tab w:val="left" w:pos="4140"/>
        </w:tabs>
        <w:spacing w:before="0" w:after="0"/>
      </w:pPr>
      <w:r w:rsidRPr="007F4C60">
        <w:rPr>
          <w:lang w:val="es-US"/>
        </w:rPr>
        <w:tab/>
      </w:r>
      <w:r w:rsidRPr="007F4C60">
        <w:t>[  ]</w:t>
      </w:r>
      <w:r w:rsidRPr="007F4C60">
        <w:tab/>
        <w:t>Petitioner’s Lawyer</w:t>
      </w:r>
      <w:r w:rsidRPr="007F4C60">
        <w:tab/>
        <w:t>[  ] in person</w:t>
      </w:r>
      <w:r w:rsidRPr="007F4C60">
        <w:tab/>
        <w:t>[  ] by phone</w:t>
      </w:r>
      <w:r w:rsidRPr="007F4C60">
        <w:tab/>
        <w:t>[  ] by video</w:t>
      </w:r>
    </w:p>
    <w:p w14:paraId="5D497CD9" w14:textId="0B8756C9" w:rsidR="006D3FBC" w:rsidRPr="007F4C60" w:rsidRDefault="00E44B81" w:rsidP="001D7E7F">
      <w:pPr>
        <w:pStyle w:val="PO5indenthanging"/>
        <w:tabs>
          <w:tab w:val="left" w:pos="1440"/>
          <w:tab w:val="left" w:pos="4140"/>
        </w:tabs>
        <w:spacing w:before="0" w:after="0"/>
        <w:rPr>
          <w:i/>
          <w:iCs/>
          <w:lang w:val="es-US"/>
        </w:rPr>
      </w:pPr>
      <w:r w:rsidRPr="007F4C60">
        <w:rPr>
          <w:b/>
          <w:bCs/>
          <w:i/>
          <w:iCs/>
        </w:rPr>
        <w:tab/>
      </w:r>
      <w:r w:rsidRPr="007F4C60">
        <w:rPr>
          <w:b/>
          <w:bCs/>
          <w:i/>
          <w:iCs/>
        </w:rPr>
        <w:tab/>
      </w:r>
      <w:r w:rsidRPr="007F4C60">
        <w:rPr>
          <w:i/>
          <w:iCs/>
          <w:lang w:val="es-US"/>
        </w:rPr>
        <w:t>Abogado de la parte demandante</w:t>
      </w:r>
      <w:r w:rsidR="007F4C60">
        <w:rPr>
          <w:lang w:val="es-US"/>
        </w:rPr>
        <w:t xml:space="preserve"> </w:t>
      </w:r>
      <w:r w:rsidRPr="007F4C60">
        <w:rPr>
          <w:i/>
          <w:iCs/>
          <w:lang w:val="es-US"/>
        </w:rPr>
        <w:t xml:space="preserve">[-] en </w:t>
      </w:r>
      <w:proofErr w:type="gramStart"/>
      <w:r w:rsidRPr="007F4C60">
        <w:rPr>
          <w:i/>
          <w:iCs/>
          <w:lang w:val="es-US"/>
        </w:rPr>
        <w:t>persona</w:t>
      </w:r>
      <w:r w:rsidR="009F09B4">
        <w:rPr>
          <w:i/>
          <w:iCs/>
          <w:lang w:val="es-US"/>
        </w:rPr>
        <w:t xml:space="preserve"> </w:t>
      </w:r>
      <w:r w:rsidR="007F4C60">
        <w:rPr>
          <w:lang w:val="es-US"/>
        </w:rPr>
        <w:t xml:space="preserve"> </w:t>
      </w:r>
      <w:r w:rsidRPr="007F4C60">
        <w:rPr>
          <w:i/>
          <w:iCs/>
          <w:lang w:val="es-US"/>
        </w:rPr>
        <w:t>[</w:t>
      </w:r>
      <w:proofErr w:type="gramEnd"/>
      <w:r w:rsidRPr="007F4C60">
        <w:rPr>
          <w:i/>
          <w:iCs/>
          <w:lang w:val="es-US"/>
        </w:rPr>
        <w:t>-] por teléfono</w:t>
      </w:r>
      <w:r w:rsidR="007F4C60">
        <w:rPr>
          <w:lang w:val="es-US"/>
        </w:rPr>
        <w:t xml:space="preserve"> </w:t>
      </w:r>
      <w:r w:rsidR="009F09B4">
        <w:rPr>
          <w:lang w:val="es-US"/>
        </w:rPr>
        <w:t xml:space="preserve"> </w:t>
      </w:r>
      <w:r w:rsidRPr="007F4C60">
        <w:rPr>
          <w:i/>
          <w:iCs/>
          <w:lang w:val="es-US"/>
        </w:rPr>
        <w:t>[-] por video</w:t>
      </w:r>
    </w:p>
    <w:p w14:paraId="0CF5CC5B" w14:textId="77777777" w:rsidR="006A2813" w:rsidRPr="007F4C60" w:rsidRDefault="009F1E4E" w:rsidP="001D7E7F">
      <w:pPr>
        <w:pStyle w:val="PO5indenthanging"/>
        <w:tabs>
          <w:tab w:val="left" w:pos="1440"/>
          <w:tab w:val="left" w:pos="4140"/>
        </w:tabs>
        <w:spacing w:before="0" w:after="0"/>
      </w:pPr>
      <w:r w:rsidRPr="007F4C60">
        <w:rPr>
          <w:lang w:val="es-US"/>
        </w:rPr>
        <w:lastRenderedPageBreak/>
        <w:tab/>
      </w:r>
      <w:r w:rsidRPr="007F4C60">
        <w:t>[  ]</w:t>
      </w:r>
      <w:r w:rsidRPr="007F4C60">
        <w:tab/>
        <w:t>Respondent</w:t>
      </w:r>
      <w:r w:rsidRPr="007F4C60">
        <w:tab/>
        <w:t>[  ] in person</w:t>
      </w:r>
      <w:r w:rsidRPr="007F4C60">
        <w:tab/>
        <w:t>[  ] by phone</w:t>
      </w:r>
      <w:r w:rsidRPr="007F4C60">
        <w:tab/>
        <w:t>[  ] by video</w:t>
      </w:r>
    </w:p>
    <w:p w14:paraId="67478019" w14:textId="761BC881" w:rsidR="006D3FBC" w:rsidRPr="007F4C60" w:rsidRDefault="00E44B81" w:rsidP="001D7E7F">
      <w:pPr>
        <w:pStyle w:val="PO5indenthanging"/>
        <w:tabs>
          <w:tab w:val="left" w:pos="1440"/>
          <w:tab w:val="left" w:pos="4140"/>
        </w:tabs>
        <w:spacing w:before="0" w:after="0"/>
        <w:rPr>
          <w:i/>
          <w:iCs/>
          <w:lang w:val="es-US"/>
        </w:rPr>
      </w:pPr>
      <w:r w:rsidRPr="007F4C60">
        <w:rPr>
          <w:b/>
          <w:bCs/>
          <w:i/>
          <w:iCs/>
        </w:rPr>
        <w:tab/>
      </w:r>
      <w:r w:rsidRPr="007F4C60">
        <w:rPr>
          <w:b/>
          <w:bCs/>
          <w:i/>
          <w:iCs/>
        </w:rPr>
        <w:tab/>
      </w:r>
      <w:r w:rsidRPr="007F4C60">
        <w:rPr>
          <w:i/>
          <w:iCs/>
          <w:lang w:val="es-US"/>
        </w:rPr>
        <w:t>Parte demandada</w:t>
      </w:r>
      <w:r w:rsidRPr="007F4C60">
        <w:rPr>
          <w:lang w:val="es-US"/>
        </w:rPr>
        <w:tab/>
      </w:r>
      <w:r w:rsidRPr="007F4C60">
        <w:rPr>
          <w:i/>
          <w:iCs/>
          <w:lang w:val="es-US"/>
        </w:rPr>
        <w:t>[-] en persona</w:t>
      </w:r>
      <w:r w:rsidRPr="007F4C60">
        <w:rPr>
          <w:lang w:val="es-US"/>
        </w:rPr>
        <w:tab/>
      </w:r>
      <w:r w:rsidRPr="007F4C60">
        <w:rPr>
          <w:i/>
          <w:iCs/>
          <w:lang w:val="es-US"/>
        </w:rPr>
        <w:t>[-] por teléfono</w:t>
      </w:r>
      <w:r w:rsidRPr="007F4C60">
        <w:rPr>
          <w:lang w:val="es-US"/>
        </w:rPr>
        <w:tab/>
      </w:r>
      <w:r w:rsidRPr="007F4C60">
        <w:rPr>
          <w:i/>
          <w:iCs/>
          <w:lang w:val="es-US"/>
        </w:rPr>
        <w:t>[-] por video</w:t>
      </w:r>
    </w:p>
    <w:p w14:paraId="0E18E7D1" w14:textId="77777777" w:rsidR="006A2813" w:rsidRPr="007F4C60" w:rsidRDefault="009F1E4E" w:rsidP="001D7E7F">
      <w:pPr>
        <w:pStyle w:val="PO5indenthanging"/>
        <w:tabs>
          <w:tab w:val="left" w:pos="1440"/>
          <w:tab w:val="left" w:pos="4140"/>
        </w:tabs>
        <w:spacing w:before="0" w:after="0"/>
      </w:pPr>
      <w:r w:rsidRPr="007F4C60">
        <w:rPr>
          <w:lang w:val="es-US"/>
        </w:rPr>
        <w:tab/>
      </w:r>
      <w:r w:rsidRPr="007F4C60">
        <w:t>[  ]</w:t>
      </w:r>
      <w:r w:rsidRPr="007F4C60">
        <w:tab/>
        <w:t>Respondent’s Lawyer</w:t>
      </w:r>
      <w:r w:rsidRPr="007F4C60">
        <w:tab/>
        <w:t>[  ] in person</w:t>
      </w:r>
      <w:r w:rsidRPr="007F4C60">
        <w:tab/>
        <w:t>[  ] by phone</w:t>
      </w:r>
      <w:r w:rsidRPr="007F4C60">
        <w:tab/>
        <w:t>[  ] by video</w:t>
      </w:r>
    </w:p>
    <w:p w14:paraId="3D0A352B" w14:textId="55E35501" w:rsidR="006D3FBC" w:rsidRPr="007F4C60" w:rsidRDefault="00E44B81" w:rsidP="001D7E7F">
      <w:pPr>
        <w:pStyle w:val="PO5indenthanging"/>
        <w:tabs>
          <w:tab w:val="left" w:pos="1440"/>
          <w:tab w:val="left" w:pos="4140"/>
        </w:tabs>
        <w:spacing w:before="0" w:after="0"/>
        <w:rPr>
          <w:i/>
          <w:iCs/>
          <w:lang w:val="es-US"/>
        </w:rPr>
      </w:pPr>
      <w:r w:rsidRPr="007F4C60">
        <w:rPr>
          <w:b/>
          <w:bCs/>
          <w:i/>
          <w:iCs/>
        </w:rPr>
        <w:tab/>
      </w:r>
      <w:r w:rsidRPr="007F4C60">
        <w:rPr>
          <w:b/>
          <w:bCs/>
          <w:i/>
          <w:iCs/>
        </w:rPr>
        <w:tab/>
      </w:r>
      <w:r w:rsidRPr="007F4C60">
        <w:rPr>
          <w:i/>
          <w:iCs/>
          <w:lang w:val="es-US"/>
        </w:rPr>
        <w:t>Abogado de la parte demandada</w:t>
      </w:r>
      <w:r w:rsidR="007F4C60">
        <w:rPr>
          <w:lang w:val="es-US"/>
        </w:rPr>
        <w:t xml:space="preserve"> </w:t>
      </w:r>
      <w:r w:rsidRPr="007F4C60">
        <w:rPr>
          <w:i/>
          <w:iCs/>
          <w:lang w:val="es-US"/>
        </w:rPr>
        <w:t>[-] en persona</w:t>
      </w:r>
      <w:r w:rsidR="007F4C60">
        <w:rPr>
          <w:lang w:val="es-US"/>
        </w:rPr>
        <w:t xml:space="preserve"> </w:t>
      </w:r>
      <w:r w:rsidRPr="007F4C60">
        <w:rPr>
          <w:i/>
          <w:iCs/>
          <w:lang w:val="es-US"/>
        </w:rPr>
        <w:t>[-] por teléfono</w:t>
      </w:r>
      <w:r w:rsidR="007F4C60">
        <w:rPr>
          <w:lang w:val="es-US"/>
        </w:rPr>
        <w:t xml:space="preserve"> </w:t>
      </w:r>
      <w:r w:rsidRPr="007F4C60">
        <w:rPr>
          <w:i/>
          <w:iCs/>
          <w:lang w:val="es-US"/>
        </w:rPr>
        <w:t>[-] por video</w:t>
      </w:r>
    </w:p>
    <w:p w14:paraId="71E0B0C2" w14:textId="77777777" w:rsidR="006A2813" w:rsidRPr="007F4C60" w:rsidRDefault="009F1E4E" w:rsidP="001D7E7F">
      <w:pPr>
        <w:pStyle w:val="PO5indenthanging"/>
        <w:tabs>
          <w:tab w:val="left" w:pos="1440"/>
          <w:tab w:val="left" w:pos="4140"/>
        </w:tabs>
        <w:spacing w:before="0" w:after="0"/>
      </w:pPr>
      <w:r w:rsidRPr="007F4C60">
        <w:rPr>
          <w:lang w:val="es-US"/>
        </w:rPr>
        <w:tab/>
      </w:r>
      <w:r w:rsidRPr="007F4C60">
        <w:t>[  ]</w:t>
      </w:r>
      <w:r w:rsidRPr="007F4C60">
        <w:tab/>
        <w:t>Other:</w:t>
      </w:r>
      <w:r w:rsidRPr="007F4C60">
        <w:rPr>
          <w:u w:val="single"/>
        </w:rPr>
        <w:tab/>
      </w:r>
      <w:r w:rsidRPr="007F4C60">
        <w:t>[  ] in person</w:t>
      </w:r>
      <w:r w:rsidRPr="007F4C60">
        <w:tab/>
        <w:t>[  ] by phone</w:t>
      </w:r>
      <w:r w:rsidRPr="007F4C60">
        <w:tab/>
        <w:t>[  ] by video</w:t>
      </w:r>
    </w:p>
    <w:p w14:paraId="4BA696A6" w14:textId="264573B4" w:rsidR="006D3FBC" w:rsidRPr="007F4C60" w:rsidRDefault="00E44B81" w:rsidP="001D7E7F">
      <w:pPr>
        <w:pStyle w:val="PO5indenthanging"/>
        <w:tabs>
          <w:tab w:val="left" w:pos="1440"/>
          <w:tab w:val="left" w:pos="4140"/>
        </w:tabs>
        <w:spacing w:before="0" w:after="0"/>
        <w:rPr>
          <w:i/>
          <w:iCs/>
          <w:lang w:val="es-US"/>
        </w:rPr>
      </w:pPr>
      <w:r w:rsidRPr="007F4C60">
        <w:rPr>
          <w:b/>
          <w:bCs/>
          <w:i/>
          <w:iCs/>
        </w:rPr>
        <w:tab/>
      </w:r>
      <w:r w:rsidRPr="007F4C60">
        <w:rPr>
          <w:b/>
          <w:bCs/>
          <w:i/>
          <w:iCs/>
        </w:rPr>
        <w:tab/>
      </w:r>
      <w:r w:rsidRPr="007F4C60">
        <w:rPr>
          <w:i/>
          <w:iCs/>
          <w:lang w:val="es-US"/>
        </w:rPr>
        <w:t>Otro:</w:t>
      </w:r>
      <w:r w:rsidRPr="007F4C60">
        <w:rPr>
          <w:lang w:val="es-US"/>
        </w:rPr>
        <w:tab/>
      </w:r>
      <w:r w:rsidRPr="007F4C60">
        <w:rPr>
          <w:i/>
          <w:iCs/>
          <w:lang w:val="es-US"/>
        </w:rPr>
        <w:t>[-] en persona</w:t>
      </w:r>
      <w:r w:rsidRPr="007F4C60">
        <w:rPr>
          <w:lang w:val="es-US"/>
        </w:rPr>
        <w:tab/>
      </w:r>
      <w:r w:rsidRPr="007F4C60">
        <w:rPr>
          <w:i/>
          <w:iCs/>
          <w:lang w:val="es-US"/>
        </w:rPr>
        <w:t>[-] por teléfono</w:t>
      </w:r>
      <w:r w:rsidRPr="007F4C60">
        <w:rPr>
          <w:lang w:val="es-US"/>
        </w:rPr>
        <w:tab/>
      </w:r>
      <w:r w:rsidRPr="007F4C60">
        <w:rPr>
          <w:i/>
          <w:iCs/>
          <w:lang w:val="es-US"/>
        </w:rPr>
        <w:t>[-] por video</w:t>
      </w:r>
    </w:p>
    <w:p w14:paraId="43E7B457" w14:textId="77777777" w:rsidR="006A2813" w:rsidRPr="007F4C60" w:rsidRDefault="009F2D8B" w:rsidP="001D7E7F">
      <w:pPr>
        <w:tabs>
          <w:tab w:val="left" w:pos="-720"/>
          <w:tab w:val="left" w:pos="720"/>
        </w:tabs>
        <w:spacing w:before="120"/>
        <w:ind w:left="720" w:hanging="720"/>
        <w:rPr>
          <w:rFonts w:ascii="Arial" w:hAnsi="Arial" w:cs="Arial"/>
          <w:b/>
          <w:i/>
          <w:sz w:val="22"/>
          <w:szCs w:val="22"/>
        </w:rPr>
      </w:pPr>
      <w:r w:rsidRPr="007F4C60">
        <w:rPr>
          <w:rFonts w:ascii="Arial" w:hAnsi="Arial" w:cs="Arial"/>
          <w:b/>
          <w:bCs/>
          <w:sz w:val="22"/>
          <w:szCs w:val="22"/>
        </w:rPr>
        <w:t>4.</w:t>
      </w:r>
      <w:r w:rsidRPr="007F4C60">
        <w:rPr>
          <w:rFonts w:ascii="Arial" w:hAnsi="Arial" w:cs="Arial"/>
          <w:sz w:val="22"/>
          <w:szCs w:val="22"/>
        </w:rPr>
        <w:tab/>
      </w:r>
      <w:r w:rsidRPr="007F4C60">
        <w:rPr>
          <w:rFonts w:ascii="Arial" w:hAnsi="Arial" w:cs="Arial"/>
          <w:b/>
          <w:bCs/>
          <w:sz w:val="22"/>
          <w:szCs w:val="22"/>
        </w:rPr>
        <w:t xml:space="preserve">The Court finds: </w:t>
      </w:r>
      <w:r w:rsidRPr="007F4C60">
        <w:rPr>
          <w:rFonts w:ascii="Arial" w:hAnsi="Arial" w:cs="Arial"/>
          <w:sz w:val="22"/>
          <w:szCs w:val="22"/>
        </w:rPr>
        <w:t xml:space="preserve">By a preponderance of the evidence that the Respondent poses a significant danger of causing personal injury to self or to others in </w:t>
      </w:r>
      <w:r w:rsidRPr="007F4C60">
        <w:rPr>
          <w:rFonts w:ascii="Arial" w:hAnsi="Arial" w:cs="Arial"/>
          <w:b/>
          <w:bCs/>
          <w:sz w:val="22"/>
          <w:szCs w:val="22"/>
        </w:rPr>
        <w:t>the future</w:t>
      </w:r>
      <w:r w:rsidRPr="007F4C60">
        <w:rPr>
          <w:rFonts w:ascii="Arial" w:hAnsi="Arial" w:cs="Arial"/>
          <w:sz w:val="22"/>
          <w:szCs w:val="22"/>
        </w:rPr>
        <w:t xml:space="preserve"> by having in Respondent’s custody or control, purchasing, possessing, accessing, receiving, or attempting to purchase or receive a firearm; based upon </w:t>
      </w:r>
      <w:r w:rsidRPr="007F4C60">
        <w:rPr>
          <w:rFonts w:ascii="Arial" w:hAnsi="Arial" w:cs="Arial"/>
          <w:b/>
          <w:bCs/>
          <w:i/>
          <w:iCs/>
          <w:sz w:val="22"/>
          <w:szCs w:val="22"/>
        </w:rPr>
        <w:t>(check all that apply):</w:t>
      </w:r>
    </w:p>
    <w:p w14:paraId="7743DD84" w14:textId="46BBE81B" w:rsidR="009F2D8B" w:rsidRPr="007F4C60" w:rsidRDefault="00CD57A9" w:rsidP="001D7E7F">
      <w:pPr>
        <w:tabs>
          <w:tab w:val="left" w:pos="-720"/>
          <w:tab w:val="left" w:pos="720"/>
        </w:tabs>
        <w:ind w:left="72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 xml:space="preserve">El tribunal determina que: </w:t>
      </w:r>
      <w:r w:rsidRPr="007F4C60">
        <w:rPr>
          <w:rFonts w:ascii="Arial" w:hAnsi="Arial" w:cs="Arial"/>
          <w:i/>
          <w:iCs/>
          <w:sz w:val="22"/>
          <w:szCs w:val="22"/>
          <w:lang w:val="es-US"/>
        </w:rPr>
        <w:t xml:space="preserve">Por una preponderancia de las evidencias, la parte demandada representa un peligro significativo de causar lesiones personales a su propia persona o a otras personas </w:t>
      </w:r>
      <w:r w:rsidRPr="007F4C60">
        <w:rPr>
          <w:rFonts w:ascii="Arial" w:hAnsi="Arial" w:cs="Arial"/>
          <w:b/>
          <w:bCs/>
          <w:i/>
          <w:iCs/>
          <w:sz w:val="22"/>
          <w:szCs w:val="22"/>
          <w:lang w:val="es-US"/>
        </w:rPr>
        <w:t xml:space="preserve">en el futuro </w:t>
      </w:r>
      <w:r w:rsidRPr="007F4C60">
        <w:rPr>
          <w:rFonts w:ascii="Arial" w:hAnsi="Arial" w:cs="Arial"/>
          <w:i/>
          <w:iCs/>
          <w:sz w:val="22"/>
          <w:szCs w:val="22"/>
          <w:lang w:val="es-US"/>
        </w:rPr>
        <w:t xml:space="preserve">en caso de que la parte demandada tenga bajo su custodia o control, compre, posea, obtenga acceso, reciba o intente comprar o recibir un arma de fuego, debido a que </w:t>
      </w:r>
      <w:r w:rsidRPr="007F4C60">
        <w:rPr>
          <w:rFonts w:ascii="Arial" w:hAnsi="Arial" w:cs="Arial"/>
          <w:b/>
          <w:bCs/>
          <w:i/>
          <w:iCs/>
          <w:sz w:val="22"/>
          <w:szCs w:val="22"/>
          <w:lang w:val="es-US"/>
        </w:rPr>
        <w:t>(marque todas las opciones que correspondan):</w:t>
      </w:r>
    </w:p>
    <w:p w14:paraId="460C3762" w14:textId="77777777" w:rsidR="006A2813" w:rsidRPr="007F4C60"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7F4C60">
        <w:rPr>
          <w:rFonts w:ascii="Arial" w:hAnsi="Arial" w:cs="Arial"/>
          <w:sz w:val="22"/>
          <w:szCs w:val="22"/>
        </w:rPr>
        <w:t>a.</w:t>
      </w:r>
      <w:r w:rsidRPr="007F4C60">
        <w:rPr>
          <w:rFonts w:ascii="Arial" w:hAnsi="Arial" w:cs="Arial"/>
          <w:sz w:val="22"/>
          <w:szCs w:val="22"/>
        </w:rPr>
        <w:tab/>
        <w:t>[  ]</w:t>
      </w:r>
      <w:r w:rsidRPr="007F4C60">
        <w:rPr>
          <w:rFonts w:ascii="Arial" w:hAnsi="Arial" w:cs="Arial"/>
          <w:sz w:val="22"/>
          <w:szCs w:val="22"/>
        </w:rPr>
        <w:tab/>
        <w:t>Respondent has access to someone else’s firearm/s.</w:t>
      </w:r>
    </w:p>
    <w:p w14:paraId="019602B3" w14:textId="193800DC" w:rsidR="009F2D8B" w:rsidRPr="007F4C60" w:rsidRDefault="00CD57A9" w:rsidP="001D7E7F">
      <w:pPr>
        <w:tabs>
          <w:tab w:val="left" w:pos="270"/>
          <w:tab w:val="left" w:pos="517"/>
          <w:tab w:val="left" w:pos="1800"/>
          <w:tab w:val="right" w:pos="9360"/>
        </w:tabs>
        <w:ind w:left="144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tiene acceso a las armas de fuego de alguien más.</w:t>
      </w:r>
    </w:p>
    <w:p w14:paraId="0408551B" w14:textId="77777777" w:rsidR="006A2813" w:rsidRPr="007F4C60" w:rsidRDefault="009F1E4E" w:rsidP="001D7E7F">
      <w:pPr>
        <w:tabs>
          <w:tab w:val="left" w:pos="270"/>
          <w:tab w:val="left" w:pos="517"/>
          <w:tab w:val="left" w:pos="1800"/>
          <w:tab w:val="right" w:pos="9360"/>
        </w:tabs>
        <w:spacing w:before="120"/>
        <w:ind w:left="1440" w:hanging="360"/>
        <w:rPr>
          <w:rFonts w:ascii="Arial" w:hAnsi="Arial" w:cs="Arial"/>
          <w:sz w:val="22"/>
          <w:szCs w:val="22"/>
        </w:rPr>
      </w:pPr>
      <w:r w:rsidRPr="007F4C60">
        <w:rPr>
          <w:rFonts w:ascii="Arial" w:hAnsi="Arial" w:cs="Arial"/>
          <w:sz w:val="22"/>
          <w:szCs w:val="22"/>
        </w:rPr>
        <w:t>b.</w:t>
      </w:r>
      <w:r w:rsidRPr="007F4C60">
        <w:rPr>
          <w:rFonts w:ascii="Arial" w:hAnsi="Arial" w:cs="Arial"/>
          <w:sz w:val="22"/>
          <w:szCs w:val="22"/>
        </w:rPr>
        <w:tab/>
        <w:t>[  ]</w:t>
      </w:r>
      <w:r w:rsidRPr="007F4C60">
        <w:rPr>
          <w:rFonts w:ascii="Arial" w:hAnsi="Arial" w:cs="Arial"/>
          <w:sz w:val="22"/>
          <w:szCs w:val="22"/>
        </w:rPr>
        <w:tab/>
        <w:t>Respondent owns a firearm/s or has expressed intent to obtain a firearm.</w:t>
      </w:r>
    </w:p>
    <w:p w14:paraId="511A7820" w14:textId="4343FB85" w:rsidR="009F2D8B" w:rsidRPr="007F4C60" w:rsidRDefault="00CD57A9" w:rsidP="001D7E7F">
      <w:pPr>
        <w:tabs>
          <w:tab w:val="left" w:pos="270"/>
          <w:tab w:val="left" w:pos="517"/>
          <w:tab w:val="left" w:pos="1800"/>
          <w:tab w:val="right" w:pos="9360"/>
        </w:tabs>
        <w:ind w:left="144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 parte demandada posee armas de fuego o ha expresado la intención de </w:t>
      </w:r>
      <w:r w:rsidR="007F4C60">
        <w:rPr>
          <w:rFonts w:ascii="Arial" w:hAnsi="Arial" w:cs="Arial"/>
          <w:i/>
          <w:iCs/>
          <w:sz w:val="22"/>
          <w:szCs w:val="22"/>
          <w:lang w:val="es-US"/>
        </w:rPr>
        <w:tab/>
      </w:r>
      <w:r w:rsidRPr="007F4C60">
        <w:rPr>
          <w:rFonts w:ascii="Arial" w:hAnsi="Arial" w:cs="Arial"/>
          <w:i/>
          <w:iCs/>
          <w:sz w:val="22"/>
          <w:szCs w:val="22"/>
          <w:lang w:val="es-US"/>
        </w:rPr>
        <w:t>obtener un arma de fuego.</w:t>
      </w:r>
    </w:p>
    <w:p w14:paraId="324670CE" w14:textId="77777777" w:rsidR="006A2813" w:rsidRPr="007F4C60" w:rsidRDefault="007F51A5" w:rsidP="001D7E7F">
      <w:pPr>
        <w:tabs>
          <w:tab w:val="left" w:pos="1080"/>
          <w:tab w:val="left" w:pos="1440"/>
          <w:tab w:val="right" w:pos="9360"/>
        </w:tabs>
        <w:spacing w:before="120"/>
        <w:ind w:left="1800" w:hanging="720"/>
        <w:rPr>
          <w:rFonts w:ascii="Arial" w:hAnsi="Arial" w:cs="Arial"/>
          <w:sz w:val="22"/>
          <w:szCs w:val="22"/>
        </w:rPr>
      </w:pPr>
      <w:r w:rsidRPr="007F4C60">
        <w:rPr>
          <w:rFonts w:ascii="Arial" w:hAnsi="Arial" w:cs="Arial"/>
          <w:sz w:val="22"/>
          <w:szCs w:val="22"/>
        </w:rPr>
        <w:t>c.</w:t>
      </w:r>
      <w:r w:rsidRPr="007F4C60">
        <w:rPr>
          <w:rFonts w:ascii="Arial" w:hAnsi="Arial" w:cs="Arial"/>
          <w:sz w:val="22"/>
          <w:szCs w:val="22"/>
        </w:rPr>
        <w:tab/>
        <w:t>[  ]</w:t>
      </w:r>
      <w:r w:rsidRPr="007F4C60">
        <w:rPr>
          <w:rFonts w:ascii="Arial" w:hAnsi="Arial" w:cs="Arial"/>
          <w:sz w:val="22"/>
          <w:szCs w:val="22"/>
        </w:rPr>
        <w:tab/>
        <w:t>Respondent has unlawfully or recklessly used, displayed, or brandished a firearm.</w:t>
      </w:r>
    </w:p>
    <w:p w14:paraId="45A1AD92" w14:textId="2FCA34BE" w:rsidR="007F51A5" w:rsidRPr="007F4C60" w:rsidRDefault="00CD57A9" w:rsidP="001D7E7F">
      <w:pPr>
        <w:tabs>
          <w:tab w:val="left" w:pos="1080"/>
          <w:tab w:val="left" w:pos="1440"/>
          <w:tab w:val="right" w:pos="9360"/>
        </w:tabs>
        <w:ind w:left="180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ha utilizado, mostrado o blandido un arma de fuego de manera ilegal o imprudente.</w:t>
      </w:r>
    </w:p>
    <w:p w14:paraId="244D9611" w14:textId="77777777" w:rsidR="006A2813" w:rsidRPr="007F4C60" w:rsidRDefault="00EF1C04"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7F4C60">
        <w:rPr>
          <w:rFonts w:ascii="Arial" w:hAnsi="Arial" w:cs="Arial"/>
          <w:sz w:val="22"/>
          <w:szCs w:val="22"/>
        </w:rPr>
        <w:t>d.</w:t>
      </w:r>
      <w:r w:rsidRPr="007F4C60">
        <w:rPr>
          <w:rFonts w:ascii="Arial" w:hAnsi="Arial" w:cs="Arial"/>
          <w:sz w:val="22"/>
          <w:szCs w:val="22"/>
        </w:rPr>
        <w:tab/>
        <w:t>[  ]</w:t>
      </w:r>
      <w:r w:rsidRPr="007F4C60">
        <w:rPr>
          <w:rFonts w:ascii="Arial" w:hAnsi="Arial" w:cs="Arial"/>
          <w:sz w:val="22"/>
          <w:szCs w:val="22"/>
        </w:rPr>
        <w:tab/>
        <w:t>Respondent recently acquired a firearm/s.</w:t>
      </w:r>
    </w:p>
    <w:p w14:paraId="4D48DC1F" w14:textId="7ECD0D23"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adquirió recientemente una o varias armas de fuego.</w:t>
      </w:r>
    </w:p>
    <w:p w14:paraId="4D154D6D" w14:textId="77777777" w:rsidR="006A2813" w:rsidRPr="007F4C60" w:rsidRDefault="007F51A5" w:rsidP="001D7E7F">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7F4C60">
        <w:rPr>
          <w:rFonts w:ascii="Arial" w:hAnsi="Arial" w:cs="Arial"/>
          <w:sz w:val="22"/>
          <w:szCs w:val="22"/>
        </w:rPr>
        <w:t>e.</w:t>
      </w:r>
      <w:r w:rsidRPr="007F4C60">
        <w:rPr>
          <w:rFonts w:ascii="Arial" w:hAnsi="Arial" w:cs="Arial"/>
          <w:sz w:val="22"/>
          <w:szCs w:val="22"/>
        </w:rPr>
        <w:tab/>
        <w:t>[  ]</w:t>
      </w:r>
      <w:r w:rsidRPr="007F4C60">
        <w:rPr>
          <w:rFonts w:ascii="Arial" w:hAnsi="Arial" w:cs="Arial"/>
          <w:sz w:val="22"/>
          <w:szCs w:val="22"/>
        </w:rPr>
        <w:tab/>
        <w:t>Respondent violated a civil or criminal protection order, no-contact order or restraining order.</w:t>
      </w:r>
    </w:p>
    <w:p w14:paraId="594DA41E" w14:textId="7643C586" w:rsidR="007F51A5" w:rsidRPr="007F4C60" w:rsidRDefault="00CD57A9" w:rsidP="001D7E7F">
      <w:pPr>
        <w:widowControl w:val="0"/>
        <w:tabs>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infringió una orden de protección civil o penal, una orden de prohibición de contacto o una orden de restricción.</w:t>
      </w:r>
    </w:p>
    <w:p w14:paraId="4A916441" w14:textId="77777777" w:rsidR="006A2813" w:rsidRPr="007F4C60" w:rsidRDefault="007F51A5" w:rsidP="001D7E7F">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7F4C60">
        <w:rPr>
          <w:rFonts w:ascii="Arial" w:hAnsi="Arial" w:cs="Arial"/>
          <w:sz w:val="22"/>
          <w:szCs w:val="22"/>
        </w:rPr>
        <w:t>f.</w:t>
      </w:r>
      <w:r w:rsidRPr="007F4C60">
        <w:rPr>
          <w:rFonts w:ascii="Arial" w:hAnsi="Arial" w:cs="Arial"/>
          <w:sz w:val="22"/>
          <w:szCs w:val="22"/>
        </w:rPr>
        <w:tab/>
        <w:t>[  ]</w:t>
      </w:r>
      <w:r w:rsidRPr="007F4C60">
        <w:rPr>
          <w:rFonts w:ascii="Arial" w:hAnsi="Arial" w:cs="Arial"/>
          <w:sz w:val="22"/>
          <w:szCs w:val="22"/>
        </w:rPr>
        <w:tab/>
        <w:t>Respondent was/is the subject of a previous or current extreme risk protection order.</w:t>
      </w:r>
    </w:p>
    <w:p w14:paraId="129E010C" w14:textId="7B0E9C1D" w:rsidR="007F51A5" w:rsidRPr="007F4C60" w:rsidRDefault="00CD57A9" w:rsidP="001D7E7F">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fue o es el objeto de una orden de protección por riesgo extremo, ya sea previa o vigente.</w:t>
      </w:r>
    </w:p>
    <w:p w14:paraId="369FD098" w14:textId="77777777" w:rsidR="006A2813" w:rsidRPr="007F4C60"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7F4C60">
        <w:rPr>
          <w:rFonts w:ascii="Arial" w:hAnsi="Arial" w:cs="Arial"/>
          <w:sz w:val="22"/>
          <w:szCs w:val="22"/>
        </w:rPr>
        <w:t>g.</w:t>
      </w:r>
      <w:r w:rsidRPr="007F4C60">
        <w:rPr>
          <w:rFonts w:ascii="Arial" w:hAnsi="Arial" w:cs="Arial"/>
          <w:sz w:val="22"/>
          <w:szCs w:val="22"/>
        </w:rPr>
        <w:tab/>
        <w:t>[  ]</w:t>
      </w:r>
      <w:r w:rsidRPr="007F4C60">
        <w:rPr>
          <w:rFonts w:ascii="Arial" w:hAnsi="Arial" w:cs="Arial"/>
          <w:sz w:val="22"/>
          <w:szCs w:val="22"/>
        </w:rPr>
        <w:tab/>
        <w:t>Respondent violated a previous or current extreme risk protection order.</w:t>
      </w:r>
    </w:p>
    <w:p w14:paraId="0594D0E9" w14:textId="28E80569"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 parte demandada infringió una orden de protección por riesgo extremo, </w:t>
      </w:r>
      <w:r w:rsidR="007F4C60">
        <w:rPr>
          <w:rFonts w:ascii="Arial" w:hAnsi="Arial" w:cs="Arial"/>
          <w:i/>
          <w:iCs/>
          <w:sz w:val="22"/>
          <w:szCs w:val="22"/>
          <w:lang w:val="es-US"/>
        </w:rPr>
        <w:tab/>
      </w:r>
      <w:r w:rsidRPr="007F4C60">
        <w:rPr>
          <w:rFonts w:ascii="Arial" w:hAnsi="Arial" w:cs="Arial"/>
          <w:i/>
          <w:iCs/>
          <w:sz w:val="22"/>
          <w:szCs w:val="22"/>
          <w:lang w:val="es-US"/>
        </w:rPr>
        <w:t>previa o vigente.</w:t>
      </w:r>
    </w:p>
    <w:p w14:paraId="7B044BD1" w14:textId="77777777" w:rsidR="006A2813" w:rsidRPr="007F4C60" w:rsidRDefault="009F2D8B"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r w:rsidRPr="007F4C60">
        <w:rPr>
          <w:rFonts w:ascii="Arial" w:hAnsi="Arial" w:cs="Arial"/>
          <w:sz w:val="22"/>
          <w:szCs w:val="22"/>
        </w:rPr>
        <w:t>h.</w:t>
      </w:r>
      <w:r w:rsidRPr="007F4C60">
        <w:rPr>
          <w:rFonts w:ascii="Arial" w:hAnsi="Arial" w:cs="Arial"/>
          <w:sz w:val="22"/>
          <w:szCs w:val="22"/>
        </w:rPr>
        <w:tab/>
        <w:t>[  ]</w:t>
      </w:r>
      <w:r w:rsidRPr="007F4C60">
        <w:rPr>
          <w:rFonts w:ascii="Arial" w:hAnsi="Arial" w:cs="Arial"/>
          <w:sz w:val="22"/>
          <w:szCs w:val="22"/>
        </w:rPr>
        <w:tab/>
        <w:t>Respondent has been arrested for or convicted of a domestic violence crime as defined in RCW 10.99.020.</w:t>
      </w:r>
    </w:p>
    <w:p w14:paraId="7C0B2F00" w14:textId="47D6428E" w:rsidR="009F2D8B" w:rsidRPr="007F4C60"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ha sido arrestada o condenada por un delito de violencia doméstica, según la definición de RCW 10.99.020.</w:t>
      </w:r>
    </w:p>
    <w:p w14:paraId="34E7E699" w14:textId="77777777" w:rsidR="006A2813" w:rsidRPr="007F4C60" w:rsidRDefault="007F51A5" w:rsidP="001D7E7F">
      <w:pPr>
        <w:widowControl w:val="0"/>
        <w:tabs>
          <w:tab w:val="left" w:pos="270"/>
          <w:tab w:val="left" w:pos="517"/>
          <w:tab w:val="left" w:pos="1440"/>
          <w:tab w:val="left" w:pos="5310"/>
          <w:tab w:val="left" w:pos="7830"/>
        </w:tabs>
        <w:spacing w:before="120"/>
        <w:ind w:left="1800" w:hanging="720"/>
        <w:rPr>
          <w:rFonts w:ascii="Arial" w:hAnsi="Arial" w:cs="Arial"/>
          <w:spacing w:val="-2"/>
          <w:sz w:val="22"/>
          <w:szCs w:val="22"/>
        </w:rPr>
      </w:pPr>
      <w:proofErr w:type="spellStart"/>
      <w:r w:rsidRPr="007F4C60">
        <w:rPr>
          <w:rFonts w:ascii="Arial" w:hAnsi="Arial" w:cs="Arial"/>
          <w:sz w:val="22"/>
          <w:szCs w:val="22"/>
        </w:rPr>
        <w:t>i</w:t>
      </w:r>
      <w:proofErr w:type="spellEnd"/>
      <w:r w:rsidRPr="007F4C60">
        <w:rPr>
          <w:rFonts w:ascii="Arial" w:hAnsi="Arial" w:cs="Arial"/>
          <w:sz w:val="22"/>
          <w:szCs w:val="22"/>
        </w:rPr>
        <w:t>.</w:t>
      </w:r>
      <w:r w:rsidRPr="007F4C60">
        <w:rPr>
          <w:rFonts w:ascii="Arial" w:hAnsi="Arial" w:cs="Arial"/>
          <w:sz w:val="22"/>
          <w:szCs w:val="22"/>
        </w:rPr>
        <w:tab/>
        <w:t>[  ]</w:t>
      </w:r>
      <w:r w:rsidRPr="007F4C60">
        <w:rPr>
          <w:rFonts w:ascii="Arial" w:hAnsi="Arial" w:cs="Arial"/>
          <w:sz w:val="22"/>
          <w:szCs w:val="22"/>
        </w:rPr>
        <w:tab/>
        <w:t>Respondent has been arrested for or convicted of a felony offense or violent crime.</w:t>
      </w:r>
    </w:p>
    <w:p w14:paraId="4FED697D" w14:textId="3FD06F26" w:rsidR="007F51A5" w:rsidRPr="007F4C60" w:rsidRDefault="00CD57A9" w:rsidP="001D7E7F">
      <w:pPr>
        <w:widowControl w:val="0"/>
        <w:tabs>
          <w:tab w:val="left" w:pos="270"/>
          <w:tab w:val="left" w:pos="517"/>
          <w:tab w:val="left" w:pos="144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 parte demandada ha sido arrestada o condenada por un delito grave o </w:t>
      </w:r>
      <w:r w:rsidRPr="007F4C60">
        <w:rPr>
          <w:rFonts w:ascii="Arial" w:hAnsi="Arial" w:cs="Arial"/>
          <w:i/>
          <w:iCs/>
          <w:sz w:val="22"/>
          <w:szCs w:val="22"/>
          <w:lang w:val="es-US"/>
        </w:rPr>
        <w:lastRenderedPageBreak/>
        <w:t>violento.</w:t>
      </w:r>
    </w:p>
    <w:p w14:paraId="4B936253" w14:textId="77777777" w:rsidR="006A2813" w:rsidRPr="007F4C60"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7F4C60">
        <w:rPr>
          <w:rFonts w:ascii="Arial" w:hAnsi="Arial" w:cs="Arial"/>
          <w:sz w:val="22"/>
          <w:szCs w:val="22"/>
        </w:rPr>
        <w:t>j.</w:t>
      </w:r>
      <w:r w:rsidRPr="007F4C60">
        <w:rPr>
          <w:rFonts w:ascii="Arial" w:hAnsi="Arial" w:cs="Arial"/>
          <w:sz w:val="22"/>
          <w:szCs w:val="22"/>
        </w:rPr>
        <w:tab/>
        <w:t>[  ]</w:t>
      </w:r>
      <w:r w:rsidRPr="007F4C60">
        <w:rPr>
          <w:rFonts w:ascii="Arial" w:hAnsi="Arial" w:cs="Arial"/>
          <w:sz w:val="22"/>
          <w:szCs w:val="22"/>
        </w:rPr>
        <w:tab/>
        <w:t>Respondent has been convicted of a hate crime under RCW 9A.36.080.</w:t>
      </w:r>
    </w:p>
    <w:p w14:paraId="450CA717" w14:textId="6968EFCA"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 parte demandada ha sido condenada por un delito de odio conforme a </w:t>
      </w:r>
      <w:r w:rsidR="007F4C60">
        <w:rPr>
          <w:rFonts w:ascii="Arial" w:hAnsi="Arial" w:cs="Arial"/>
          <w:i/>
          <w:iCs/>
          <w:sz w:val="22"/>
          <w:szCs w:val="22"/>
          <w:lang w:val="es-US"/>
        </w:rPr>
        <w:tab/>
      </w:r>
      <w:r w:rsidRPr="007F4C60">
        <w:rPr>
          <w:rFonts w:ascii="Arial" w:hAnsi="Arial" w:cs="Arial"/>
          <w:i/>
          <w:iCs/>
          <w:sz w:val="22"/>
          <w:szCs w:val="22"/>
          <w:lang w:val="es-US"/>
        </w:rPr>
        <w:t xml:space="preserve">RCW 9A.36.080. </w:t>
      </w:r>
    </w:p>
    <w:p w14:paraId="7DE916AD" w14:textId="77777777" w:rsidR="006A2813" w:rsidRPr="007F4C60"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7F4C60">
        <w:rPr>
          <w:rFonts w:ascii="Arial" w:hAnsi="Arial" w:cs="Arial"/>
          <w:sz w:val="22"/>
          <w:szCs w:val="22"/>
        </w:rPr>
        <w:t>k.</w:t>
      </w:r>
      <w:r w:rsidRPr="007F4C60">
        <w:rPr>
          <w:rFonts w:ascii="Arial" w:hAnsi="Arial" w:cs="Arial"/>
          <w:sz w:val="22"/>
          <w:szCs w:val="22"/>
        </w:rPr>
        <w:tab/>
        <w:t>[  ]</w:t>
      </w:r>
      <w:r w:rsidRPr="007F4C60">
        <w:rPr>
          <w:rFonts w:ascii="Arial" w:hAnsi="Arial" w:cs="Arial"/>
          <w:sz w:val="22"/>
          <w:szCs w:val="22"/>
        </w:rPr>
        <w:tab/>
        <w:t>Respondent has recently committed or threatened violence against self or others, whether or not Respondent had a firearm.</w:t>
      </w:r>
    </w:p>
    <w:p w14:paraId="3BE90F88" w14:textId="6B27D67A" w:rsidR="00A601EE" w:rsidRPr="007F4C60"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recientemente cometió o amenazó con cometer violencia en contra de su persona o de otras personas, sin importar si la parte demandada tenía un arma de fuego.</w:t>
      </w:r>
    </w:p>
    <w:p w14:paraId="6D4FB02F" w14:textId="77777777" w:rsidR="006A2813" w:rsidRPr="007F4C60" w:rsidRDefault="00A601EE" w:rsidP="001D7E7F">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7F4C60">
        <w:rPr>
          <w:rFonts w:ascii="Arial" w:hAnsi="Arial" w:cs="Arial"/>
          <w:sz w:val="22"/>
          <w:szCs w:val="22"/>
        </w:rPr>
        <w:t>l.</w:t>
      </w:r>
      <w:r w:rsidRPr="007F4C60">
        <w:rPr>
          <w:rFonts w:ascii="Arial" w:hAnsi="Arial" w:cs="Arial"/>
          <w:sz w:val="22"/>
          <w:szCs w:val="22"/>
        </w:rPr>
        <w:tab/>
        <w:t>[  ]</w:t>
      </w:r>
      <w:r w:rsidRPr="007F4C60">
        <w:rPr>
          <w:rFonts w:ascii="Arial" w:hAnsi="Arial" w:cs="Arial"/>
          <w:sz w:val="22"/>
          <w:szCs w:val="22"/>
        </w:rPr>
        <w:tab/>
        <w:t>Respondent has shown, within the past 12 months, a pattern of acts or threats of violence, which can include violent acts against self or others.</w:t>
      </w:r>
    </w:p>
    <w:p w14:paraId="4718462D" w14:textId="038EC942" w:rsidR="00A601EE" w:rsidRPr="007F4C60" w:rsidRDefault="00CD57A9" w:rsidP="001D7E7F">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ha mostrado, en los últimos 12 meses, un patrón de actos o amenazas de violencia, que pueden incluir actos violentos contra su persona o contra otras personas.</w:t>
      </w:r>
    </w:p>
    <w:p w14:paraId="4F367C6E" w14:textId="77777777" w:rsidR="006A2813" w:rsidRPr="007F4C60"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7F4C60">
        <w:rPr>
          <w:rFonts w:ascii="Arial" w:hAnsi="Arial" w:cs="Arial"/>
          <w:sz w:val="22"/>
          <w:szCs w:val="22"/>
        </w:rPr>
        <w:t>m.</w:t>
      </w:r>
      <w:r w:rsidRPr="007F4C60">
        <w:rPr>
          <w:rFonts w:ascii="Arial" w:hAnsi="Arial" w:cs="Arial"/>
          <w:sz w:val="22"/>
          <w:szCs w:val="22"/>
        </w:rPr>
        <w:tab/>
        <w:t>[  ]</w:t>
      </w:r>
      <w:r w:rsidRPr="007F4C60">
        <w:rPr>
          <w:rFonts w:ascii="Arial" w:hAnsi="Arial" w:cs="Arial"/>
          <w:sz w:val="22"/>
          <w:szCs w:val="22"/>
        </w:rPr>
        <w:tab/>
        <w:t>Respondent has a history of use, attempted use, or threatened use of physical force against another person.</w:t>
      </w:r>
    </w:p>
    <w:p w14:paraId="09490A16" w14:textId="05828C6E" w:rsidR="00A601EE" w:rsidRPr="007F4C60" w:rsidRDefault="00CD57A9" w:rsidP="001D7E7F">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tiene antecedentes de uso, intento de uso o amenazas de uso de fuerza física en contra de otra persona.</w:t>
      </w:r>
    </w:p>
    <w:p w14:paraId="006AD800" w14:textId="77777777" w:rsidR="006A2813" w:rsidRPr="007F4C60"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7F4C60">
        <w:rPr>
          <w:rFonts w:ascii="Arial" w:hAnsi="Arial" w:cs="Arial"/>
          <w:sz w:val="22"/>
          <w:szCs w:val="22"/>
        </w:rPr>
        <w:t>n.</w:t>
      </w:r>
      <w:r w:rsidRPr="007F4C60">
        <w:rPr>
          <w:rFonts w:ascii="Arial" w:hAnsi="Arial" w:cs="Arial"/>
          <w:sz w:val="22"/>
          <w:szCs w:val="22"/>
        </w:rPr>
        <w:tab/>
        <w:t>[  ]</w:t>
      </w:r>
      <w:r w:rsidRPr="007F4C60">
        <w:rPr>
          <w:rFonts w:ascii="Arial" w:hAnsi="Arial" w:cs="Arial"/>
          <w:sz w:val="22"/>
          <w:szCs w:val="22"/>
        </w:rPr>
        <w:tab/>
        <w:t>Respondent has a history of stalking another person.</w:t>
      </w:r>
    </w:p>
    <w:p w14:paraId="3B926948" w14:textId="31C7E38F"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La parte demandada tiene antecedentes de acechar a otra persona.</w:t>
      </w:r>
    </w:p>
    <w:p w14:paraId="2DA0BC27" w14:textId="77777777" w:rsidR="006A2813" w:rsidRPr="007F4C60"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z w:val="22"/>
          <w:szCs w:val="22"/>
        </w:rPr>
      </w:pPr>
      <w:r w:rsidRPr="007F4C60">
        <w:rPr>
          <w:rFonts w:ascii="Arial" w:hAnsi="Arial" w:cs="Arial"/>
          <w:sz w:val="22"/>
          <w:szCs w:val="22"/>
        </w:rPr>
        <w:t>o.</w:t>
      </w:r>
      <w:r w:rsidRPr="007F4C60">
        <w:rPr>
          <w:rFonts w:ascii="Arial" w:hAnsi="Arial" w:cs="Arial"/>
          <w:sz w:val="22"/>
          <w:szCs w:val="22"/>
        </w:rPr>
        <w:tab/>
        <w:t>[  ]</w:t>
      </w:r>
      <w:r w:rsidRPr="007F4C60">
        <w:rPr>
          <w:rFonts w:ascii="Arial" w:hAnsi="Arial" w:cs="Arial"/>
          <w:sz w:val="22"/>
          <w:szCs w:val="22"/>
        </w:rPr>
        <w:tab/>
        <w:t>Respondent’s behaviors present an imminent threat of harm to self.</w:t>
      </w:r>
    </w:p>
    <w:p w14:paraId="2AD92046" w14:textId="53075210"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Las conductas de la parte demandada representan una amenaza inminente </w:t>
      </w:r>
      <w:r w:rsidR="007F4C60">
        <w:rPr>
          <w:rFonts w:ascii="Arial" w:hAnsi="Arial" w:cs="Arial"/>
          <w:i/>
          <w:iCs/>
          <w:sz w:val="22"/>
          <w:szCs w:val="22"/>
          <w:lang w:val="es-US"/>
        </w:rPr>
        <w:tab/>
      </w:r>
      <w:r w:rsidRPr="007F4C60">
        <w:rPr>
          <w:rFonts w:ascii="Arial" w:hAnsi="Arial" w:cs="Arial"/>
          <w:i/>
          <w:iCs/>
          <w:sz w:val="22"/>
          <w:szCs w:val="22"/>
          <w:lang w:val="es-US"/>
        </w:rPr>
        <w:t>de daños a su propia persona.</w:t>
      </w:r>
    </w:p>
    <w:p w14:paraId="61A4BCC0" w14:textId="77777777" w:rsidR="006A2813" w:rsidRPr="007F4C60" w:rsidRDefault="009F2D8B" w:rsidP="001D7E7F">
      <w:pPr>
        <w:widowControl w:val="0"/>
        <w:tabs>
          <w:tab w:val="left" w:pos="270"/>
          <w:tab w:val="left" w:pos="517"/>
          <w:tab w:val="left" w:pos="1800"/>
          <w:tab w:val="left" w:pos="5310"/>
          <w:tab w:val="left" w:pos="7830"/>
        </w:tabs>
        <w:spacing w:before="120"/>
        <w:ind w:left="1440" w:hanging="360"/>
        <w:rPr>
          <w:rFonts w:ascii="Arial" w:hAnsi="Arial" w:cs="Arial"/>
          <w:spacing w:val="-2"/>
          <w:sz w:val="22"/>
          <w:szCs w:val="22"/>
        </w:rPr>
      </w:pPr>
      <w:r w:rsidRPr="007F4C60">
        <w:rPr>
          <w:rFonts w:ascii="Arial" w:hAnsi="Arial" w:cs="Arial"/>
          <w:sz w:val="22"/>
          <w:szCs w:val="22"/>
        </w:rPr>
        <w:t>p.</w:t>
      </w:r>
      <w:r w:rsidRPr="007F4C60">
        <w:rPr>
          <w:rFonts w:ascii="Arial" w:hAnsi="Arial" w:cs="Arial"/>
          <w:sz w:val="22"/>
          <w:szCs w:val="22"/>
        </w:rPr>
        <w:tab/>
        <w:t>[  ]</w:t>
      </w:r>
      <w:r w:rsidRPr="007F4C60">
        <w:rPr>
          <w:rFonts w:ascii="Arial" w:hAnsi="Arial" w:cs="Arial"/>
          <w:sz w:val="22"/>
          <w:szCs w:val="22"/>
        </w:rPr>
        <w:tab/>
        <w:t>Respondent’s behaviors present an imminent threat of harm to others.</w:t>
      </w:r>
    </w:p>
    <w:p w14:paraId="38B2F977" w14:textId="512558D8" w:rsidR="009F2D8B" w:rsidRPr="007F4C60" w:rsidRDefault="00CD57A9" w:rsidP="001D7E7F">
      <w:pPr>
        <w:widowControl w:val="0"/>
        <w:tabs>
          <w:tab w:val="left" w:pos="270"/>
          <w:tab w:val="left" w:pos="517"/>
          <w:tab w:val="left" w:pos="1800"/>
          <w:tab w:val="left" w:pos="5310"/>
          <w:tab w:val="left" w:pos="7830"/>
        </w:tabs>
        <w:ind w:left="1440" w:hanging="36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Las conductas de la parte demandada representan una amenaza inminente </w:t>
      </w:r>
      <w:r w:rsidR="007F4C60">
        <w:rPr>
          <w:rFonts w:ascii="Arial" w:hAnsi="Arial" w:cs="Arial"/>
          <w:i/>
          <w:iCs/>
          <w:sz w:val="22"/>
          <w:szCs w:val="22"/>
          <w:lang w:val="es-US"/>
        </w:rPr>
        <w:tab/>
      </w:r>
      <w:r w:rsidRPr="007F4C60">
        <w:rPr>
          <w:rFonts w:ascii="Arial" w:hAnsi="Arial" w:cs="Arial"/>
          <w:i/>
          <w:iCs/>
          <w:sz w:val="22"/>
          <w:szCs w:val="22"/>
          <w:lang w:val="es-US"/>
        </w:rPr>
        <w:t xml:space="preserve">de daños a otras personas. </w:t>
      </w:r>
    </w:p>
    <w:p w14:paraId="18AA2AC3" w14:textId="367718FC" w:rsidR="006A2813" w:rsidRPr="007F4C60"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7F4C60">
        <w:rPr>
          <w:rFonts w:ascii="Arial" w:hAnsi="Arial" w:cs="Arial"/>
          <w:sz w:val="22"/>
          <w:szCs w:val="22"/>
        </w:rPr>
        <w:t>q.</w:t>
      </w:r>
      <w:r w:rsidRPr="007F4C60">
        <w:rPr>
          <w:rFonts w:ascii="Arial" w:hAnsi="Arial" w:cs="Arial"/>
          <w:sz w:val="22"/>
          <w:szCs w:val="22"/>
        </w:rPr>
        <w:tab/>
        <w:t>[  ]</w:t>
      </w:r>
      <w:r w:rsidRPr="007F4C60">
        <w:rPr>
          <w:rFonts w:ascii="Arial" w:hAnsi="Arial" w:cs="Arial"/>
          <w:sz w:val="22"/>
          <w:szCs w:val="22"/>
        </w:rPr>
        <w:tab/>
        <w:t>There is corroborative evidence of Respondent’s abuse of [  ] alcohol or</w:t>
      </w:r>
      <w:r w:rsidRPr="007F4C60">
        <w:rPr>
          <w:rFonts w:ascii="Arial" w:hAnsi="Arial" w:cs="Arial"/>
          <w:sz w:val="22"/>
          <w:szCs w:val="22"/>
        </w:rPr>
        <w:br/>
        <w:t>[  ] controlled substances.</w:t>
      </w:r>
    </w:p>
    <w:p w14:paraId="16802516" w14:textId="5EE2CB65" w:rsidR="00A601EE" w:rsidRPr="007F4C60" w:rsidRDefault="00CD57A9" w:rsidP="00245A59">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7F4C60">
        <w:rPr>
          <w:rFonts w:ascii="Arial" w:hAnsi="Arial" w:cs="Arial"/>
          <w:b/>
          <w:bCs/>
          <w:i/>
          <w:iCs/>
          <w:sz w:val="22"/>
          <w:szCs w:val="22"/>
        </w:rPr>
        <w:tab/>
      </w:r>
      <w:r w:rsidRPr="007F4C60">
        <w:rPr>
          <w:rFonts w:ascii="Arial" w:hAnsi="Arial" w:cs="Arial"/>
          <w:b/>
          <w:bCs/>
          <w:i/>
          <w:iCs/>
          <w:sz w:val="22"/>
          <w:szCs w:val="22"/>
        </w:rPr>
        <w:tab/>
      </w:r>
      <w:r w:rsidRPr="007F4C60">
        <w:rPr>
          <w:rFonts w:ascii="Arial" w:hAnsi="Arial" w:cs="Arial"/>
          <w:i/>
          <w:iCs/>
          <w:sz w:val="22"/>
          <w:szCs w:val="22"/>
          <w:lang w:val="es-US"/>
        </w:rPr>
        <w:t xml:space="preserve">Existen evidencias que corroboran que la parte demandada abusa de [-] el alcohol </w:t>
      </w:r>
      <w:proofErr w:type="gramStart"/>
      <w:r w:rsidRPr="007F4C60">
        <w:rPr>
          <w:rFonts w:ascii="Arial" w:hAnsi="Arial" w:cs="Arial"/>
          <w:i/>
          <w:iCs/>
          <w:sz w:val="22"/>
          <w:szCs w:val="22"/>
          <w:lang w:val="es-US"/>
        </w:rPr>
        <w:t>o  [</w:t>
      </w:r>
      <w:proofErr w:type="gramEnd"/>
      <w:r w:rsidRPr="007F4C60">
        <w:rPr>
          <w:rFonts w:ascii="Arial" w:hAnsi="Arial" w:cs="Arial"/>
          <w:i/>
          <w:iCs/>
          <w:sz w:val="22"/>
          <w:szCs w:val="22"/>
          <w:lang w:val="es-US"/>
        </w:rPr>
        <w:t>-] las sustancias controladas.</w:t>
      </w:r>
    </w:p>
    <w:p w14:paraId="3866C6F7" w14:textId="77777777" w:rsidR="006A2813" w:rsidRPr="007F4C60" w:rsidRDefault="009F2D8B" w:rsidP="001D7E7F">
      <w:pPr>
        <w:widowControl w:val="0"/>
        <w:tabs>
          <w:tab w:val="left" w:pos="270"/>
          <w:tab w:val="left" w:pos="517"/>
          <w:tab w:val="left" w:pos="1800"/>
          <w:tab w:val="left" w:pos="9360"/>
        </w:tabs>
        <w:spacing w:before="120"/>
        <w:ind w:left="1440" w:hanging="360"/>
        <w:rPr>
          <w:rFonts w:ascii="Arial" w:hAnsi="Arial" w:cs="Arial"/>
          <w:spacing w:val="-2"/>
          <w:sz w:val="22"/>
          <w:szCs w:val="22"/>
          <w:u w:val="single"/>
        </w:rPr>
      </w:pPr>
      <w:r w:rsidRPr="007F4C60">
        <w:rPr>
          <w:rFonts w:ascii="Arial" w:hAnsi="Arial" w:cs="Arial"/>
          <w:sz w:val="22"/>
          <w:szCs w:val="22"/>
        </w:rPr>
        <w:t>r.</w:t>
      </w:r>
      <w:r w:rsidRPr="007F4C60">
        <w:rPr>
          <w:rFonts w:ascii="Arial" w:hAnsi="Arial" w:cs="Arial"/>
          <w:sz w:val="22"/>
          <w:szCs w:val="22"/>
        </w:rPr>
        <w:tab/>
        <w:t>[  ]</w:t>
      </w:r>
      <w:r w:rsidRPr="007F4C60">
        <w:rPr>
          <w:rFonts w:ascii="Arial" w:hAnsi="Arial" w:cs="Arial"/>
          <w:sz w:val="22"/>
          <w:szCs w:val="22"/>
        </w:rPr>
        <w:tab/>
        <w:t>Other:</w:t>
      </w:r>
      <w:r w:rsidRPr="007F4C60">
        <w:rPr>
          <w:rFonts w:ascii="Arial" w:hAnsi="Arial" w:cs="Arial"/>
          <w:sz w:val="22"/>
          <w:szCs w:val="22"/>
          <w:u w:val="single"/>
        </w:rPr>
        <w:tab/>
      </w:r>
    </w:p>
    <w:p w14:paraId="220CA3AE" w14:textId="5483ED96" w:rsidR="009F2D8B" w:rsidRPr="007F4C60" w:rsidRDefault="00CD57A9" w:rsidP="001D7E7F">
      <w:pPr>
        <w:widowControl w:val="0"/>
        <w:tabs>
          <w:tab w:val="left" w:pos="270"/>
          <w:tab w:val="left" w:pos="517"/>
          <w:tab w:val="left" w:pos="1800"/>
          <w:tab w:val="left" w:pos="9360"/>
        </w:tabs>
        <w:ind w:left="1440" w:hanging="360"/>
        <w:rPr>
          <w:rFonts w:ascii="Arial" w:hAnsi="Arial" w:cs="Arial"/>
          <w:i/>
          <w:iCs/>
          <w:spacing w:val="-2"/>
          <w:sz w:val="22"/>
          <w:szCs w:val="22"/>
          <w:u w:val="single"/>
        </w:rPr>
      </w:pPr>
      <w:r w:rsidRPr="007F4C60">
        <w:rPr>
          <w:rFonts w:ascii="Arial" w:hAnsi="Arial" w:cs="Arial"/>
          <w:b/>
          <w:bCs/>
          <w:i/>
          <w:iCs/>
          <w:sz w:val="22"/>
          <w:szCs w:val="22"/>
        </w:rPr>
        <w:tab/>
      </w:r>
      <w:r w:rsidRPr="007F4C60">
        <w:rPr>
          <w:rFonts w:ascii="Arial" w:hAnsi="Arial" w:cs="Arial"/>
          <w:b/>
          <w:bCs/>
          <w:i/>
          <w:iCs/>
          <w:sz w:val="22"/>
          <w:szCs w:val="22"/>
        </w:rPr>
        <w:tab/>
      </w:r>
      <w:proofErr w:type="spellStart"/>
      <w:r w:rsidRPr="007F4C60">
        <w:rPr>
          <w:rFonts w:ascii="Arial" w:hAnsi="Arial" w:cs="Arial"/>
          <w:i/>
          <w:iCs/>
          <w:sz w:val="22"/>
          <w:szCs w:val="22"/>
        </w:rPr>
        <w:t>Otro</w:t>
      </w:r>
      <w:proofErr w:type="spellEnd"/>
      <w:r w:rsidRPr="007F4C60">
        <w:rPr>
          <w:rFonts w:ascii="Arial" w:hAnsi="Arial" w:cs="Arial"/>
          <w:i/>
          <w:iCs/>
          <w:sz w:val="22"/>
          <w:szCs w:val="22"/>
        </w:rPr>
        <w:t>:</w:t>
      </w:r>
    </w:p>
    <w:p w14:paraId="33CB157F" w14:textId="77777777" w:rsidR="006A2813" w:rsidRPr="007F4C60" w:rsidRDefault="009F2D8B" w:rsidP="001D7E7F">
      <w:pPr>
        <w:widowControl w:val="0"/>
        <w:tabs>
          <w:tab w:val="left" w:pos="9180"/>
        </w:tabs>
        <w:spacing w:before="120"/>
        <w:ind w:left="720" w:hanging="720"/>
        <w:rPr>
          <w:rFonts w:ascii="Arial" w:hAnsi="Arial" w:cs="Arial"/>
          <w:sz w:val="22"/>
          <w:szCs w:val="22"/>
        </w:rPr>
      </w:pPr>
      <w:r w:rsidRPr="007F4C60">
        <w:rPr>
          <w:rFonts w:ascii="Arial" w:hAnsi="Arial" w:cs="Arial"/>
          <w:b/>
          <w:bCs/>
          <w:sz w:val="22"/>
          <w:szCs w:val="22"/>
        </w:rPr>
        <w:t>5.</w:t>
      </w:r>
      <w:r w:rsidRPr="007F4C60">
        <w:rPr>
          <w:rFonts w:ascii="Arial" w:hAnsi="Arial" w:cs="Arial"/>
          <w:sz w:val="22"/>
          <w:szCs w:val="22"/>
        </w:rPr>
        <w:tab/>
      </w:r>
      <w:r w:rsidRPr="007F4C60">
        <w:rPr>
          <w:rFonts w:ascii="Arial" w:hAnsi="Arial" w:cs="Arial"/>
          <w:b/>
          <w:bCs/>
          <w:sz w:val="22"/>
          <w:szCs w:val="22"/>
        </w:rPr>
        <w:t>Evaluation:</w:t>
      </w:r>
      <w:r w:rsidRPr="007F4C60">
        <w:rPr>
          <w:rFonts w:ascii="Arial" w:hAnsi="Arial" w:cs="Arial"/>
          <w:sz w:val="22"/>
          <w:szCs w:val="22"/>
        </w:rPr>
        <w:t xml:space="preserve"> The court has considered whether it is appropriate to order a behavioral health evaluation of the Respondent. The court finds that conducting a behavioral health evaluation is [  ] appropriate  [  ] not appropriate.</w:t>
      </w:r>
    </w:p>
    <w:p w14:paraId="6ECA6683" w14:textId="08821FA6" w:rsidR="009F2D8B" w:rsidRPr="007F4C60" w:rsidRDefault="006E4E70" w:rsidP="001D7E7F">
      <w:pPr>
        <w:widowControl w:val="0"/>
        <w:tabs>
          <w:tab w:val="left" w:pos="9180"/>
        </w:tabs>
        <w:ind w:left="720" w:hanging="72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Evaluación:</w:t>
      </w:r>
      <w:r w:rsidRPr="007F4C60">
        <w:rPr>
          <w:rFonts w:ascii="Arial" w:hAnsi="Arial" w:cs="Arial"/>
          <w:i/>
          <w:iCs/>
          <w:sz w:val="22"/>
          <w:szCs w:val="22"/>
          <w:lang w:val="es-US"/>
        </w:rPr>
        <w:t xml:space="preserve"> El tribunal ha considerado si es apropiado ordenar una evaluación de salud conductual de la parte demandada. El tribunal determina que realizar una evaluación de salud conductual [-] es </w:t>
      </w:r>
      <w:proofErr w:type="gramStart"/>
      <w:r w:rsidRPr="007F4C60">
        <w:rPr>
          <w:rFonts w:ascii="Arial" w:hAnsi="Arial" w:cs="Arial"/>
          <w:i/>
          <w:iCs/>
          <w:sz w:val="22"/>
          <w:szCs w:val="22"/>
          <w:lang w:val="es-US"/>
        </w:rPr>
        <w:t>apropiado  [</w:t>
      </w:r>
      <w:proofErr w:type="gramEnd"/>
      <w:r w:rsidRPr="007F4C60">
        <w:rPr>
          <w:rFonts w:ascii="Arial" w:hAnsi="Arial" w:cs="Arial"/>
          <w:i/>
          <w:iCs/>
          <w:sz w:val="22"/>
          <w:szCs w:val="22"/>
          <w:lang w:val="es-US"/>
        </w:rPr>
        <w:t>-] no es apropiado.</w:t>
      </w:r>
    </w:p>
    <w:p w14:paraId="2DB5C13B" w14:textId="77777777" w:rsidR="006A2813" w:rsidRPr="007F4C60" w:rsidRDefault="009F2D8B" w:rsidP="001D7E7F">
      <w:pPr>
        <w:tabs>
          <w:tab w:val="left" w:pos="-720"/>
          <w:tab w:val="left" w:pos="720"/>
        </w:tabs>
        <w:spacing w:before="120"/>
        <w:ind w:left="1080" w:hanging="360"/>
        <w:rPr>
          <w:rFonts w:ascii="Arial" w:hAnsi="Arial" w:cs="Arial"/>
          <w:sz w:val="22"/>
          <w:szCs w:val="22"/>
        </w:rPr>
      </w:pPr>
      <w:r w:rsidRPr="007F4C60">
        <w:rPr>
          <w:rFonts w:ascii="Arial" w:hAnsi="Arial" w:cs="Arial"/>
          <w:sz w:val="22"/>
          <w:szCs w:val="22"/>
        </w:rPr>
        <w:t>[  ]</w:t>
      </w:r>
      <w:r w:rsidRPr="007F4C60">
        <w:rPr>
          <w:rFonts w:ascii="Arial" w:hAnsi="Arial" w:cs="Arial"/>
          <w:sz w:val="22"/>
          <w:szCs w:val="22"/>
        </w:rPr>
        <w:tab/>
      </w:r>
      <w:r w:rsidRPr="007F4C60">
        <w:rPr>
          <w:rFonts w:ascii="Arial" w:hAnsi="Arial" w:cs="Arial"/>
          <w:b/>
          <w:bCs/>
          <w:sz w:val="22"/>
          <w:szCs w:val="22"/>
        </w:rPr>
        <w:t>Respondent:</w:t>
      </w:r>
      <w:r w:rsidRPr="007F4C60">
        <w:rPr>
          <w:rFonts w:ascii="Arial" w:hAnsi="Arial" w:cs="Arial"/>
          <w:sz w:val="22"/>
          <w:szCs w:val="22"/>
        </w:rPr>
        <w:t xml:space="preserve"> You must have a behavioral health evaluation completed by a qualified evaluator within _________ days of this order. Proof of obtaining the evaluation must be filed with this court within _______ days of completion.</w:t>
      </w:r>
    </w:p>
    <w:p w14:paraId="4EB72CB2" w14:textId="112BC462" w:rsidR="009F2D8B" w:rsidRPr="007F4C60" w:rsidRDefault="006E4E70" w:rsidP="001D7E7F">
      <w:pPr>
        <w:tabs>
          <w:tab w:val="left" w:pos="-720"/>
          <w:tab w:val="left" w:pos="720"/>
        </w:tabs>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Parte demandada:</w:t>
      </w:r>
      <w:r w:rsidRPr="007F4C60">
        <w:rPr>
          <w:rFonts w:ascii="Arial" w:hAnsi="Arial" w:cs="Arial"/>
          <w:i/>
          <w:iCs/>
          <w:sz w:val="22"/>
          <w:szCs w:val="22"/>
          <w:lang w:val="es-US"/>
        </w:rPr>
        <w:t xml:space="preserve"> Debe realizarse una evaluación de salud conductual con un evaluador cualificado en un plazo de </w:t>
      </w:r>
      <w:r w:rsidRPr="007F4C60">
        <w:rPr>
          <w:rFonts w:ascii="Arial" w:hAnsi="Arial" w:cs="Arial"/>
          <w:sz w:val="22"/>
          <w:szCs w:val="22"/>
          <w:lang w:val="es-US"/>
        </w:rPr>
        <w:tab/>
      </w:r>
      <w:r w:rsidRPr="007F4C60">
        <w:rPr>
          <w:rFonts w:ascii="Arial" w:hAnsi="Arial" w:cs="Arial"/>
          <w:sz w:val="22"/>
          <w:szCs w:val="22"/>
          <w:lang w:val="es-US"/>
        </w:rPr>
        <w:tab/>
      </w:r>
      <w:r w:rsidRPr="007F4C60">
        <w:rPr>
          <w:rFonts w:ascii="Arial" w:hAnsi="Arial" w:cs="Arial"/>
          <w:i/>
          <w:iCs/>
          <w:sz w:val="22"/>
          <w:szCs w:val="22"/>
          <w:lang w:val="es-US"/>
        </w:rPr>
        <w:t xml:space="preserve">      días de esta orden. Debe entregar un comprobante de que se realizó la evaluación dentro de un plazo de </w:t>
      </w:r>
      <w:r w:rsidRPr="007F4C60">
        <w:rPr>
          <w:rFonts w:ascii="Arial" w:hAnsi="Arial" w:cs="Arial"/>
          <w:sz w:val="22"/>
          <w:szCs w:val="22"/>
          <w:lang w:val="es-US"/>
        </w:rPr>
        <w:tab/>
      </w:r>
      <w:r w:rsidRPr="007F4C60">
        <w:rPr>
          <w:rFonts w:ascii="Arial" w:hAnsi="Arial" w:cs="Arial"/>
          <w:i/>
          <w:iCs/>
          <w:sz w:val="22"/>
          <w:szCs w:val="22"/>
          <w:lang w:val="es-US"/>
        </w:rPr>
        <w:t xml:space="preserve">           días de concluir la evaluación.</w:t>
      </w:r>
    </w:p>
    <w:p w14:paraId="0F65FDF8" w14:textId="77777777" w:rsidR="006A2813" w:rsidRPr="007F4C60" w:rsidRDefault="009F2D8B" w:rsidP="001D7E7F">
      <w:pPr>
        <w:tabs>
          <w:tab w:val="left" w:pos="1170"/>
        </w:tabs>
        <w:spacing w:before="120"/>
        <w:ind w:left="1080" w:hanging="360"/>
        <w:rPr>
          <w:rFonts w:ascii="Arial" w:hAnsi="Arial" w:cs="Arial"/>
          <w:sz w:val="22"/>
          <w:szCs w:val="22"/>
        </w:rPr>
      </w:pPr>
      <w:r w:rsidRPr="007F4C60">
        <w:rPr>
          <w:rFonts w:ascii="Arial" w:hAnsi="Arial" w:cs="Arial"/>
          <w:sz w:val="22"/>
          <w:szCs w:val="22"/>
        </w:rPr>
        <w:lastRenderedPageBreak/>
        <w:t>[  ]</w:t>
      </w:r>
      <w:r w:rsidRPr="007F4C60">
        <w:rPr>
          <w:rFonts w:ascii="Arial" w:hAnsi="Arial" w:cs="Arial"/>
          <w:sz w:val="22"/>
          <w:szCs w:val="22"/>
        </w:rPr>
        <w:tab/>
        <w:t>While appropriate, the court is not ordering an evaluation for the following reason/s:</w:t>
      </w:r>
    </w:p>
    <w:p w14:paraId="643A8F64" w14:textId="134DD16F" w:rsidR="009F2D8B" w:rsidRPr="007F4C60" w:rsidRDefault="006E4E70" w:rsidP="001D7E7F">
      <w:pPr>
        <w:tabs>
          <w:tab w:val="left" w:pos="1170"/>
        </w:tabs>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Aunque resulta apropiado, el tribunal no ordena una evaluación por los siguientes motivos:</w:t>
      </w:r>
    </w:p>
    <w:p w14:paraId="43A6611D" w14:textId="5EC5708F" w:rsidR="009F2D8B" w:rsidRPr="007F4C60" w:rsidRDefault="00A01208" w:rsidP="00344C38">
      <w:pPr>
        <w:tabs>
          <w:tab w:val="left" w:pos="9360"/>
        </w:tabs>
        <w:spacing w:before="120"/>
        <w:ind w:left="1080"/>
        <w:rPr>
          <w:rFonts w:ascii="Arial" w:hAnsi="Arial" w:cs="Arial"/>
          <w:spacing w:val="-2"/>
          <w:sz w:val="22"/>
          <w:szCs w:val="22"/>
          <w:u w:val="single"/>
          <w:lang w:val="es-US"/>
        </w:rPr>
      </w:pPr>
      <w:r w:rsidRPr="007F4C60">
        <w:rPr>
          <w:rFonts w:ascii="Arial" w:hAnsi="Arial" w:cs="Arial"/>
          <w:sz w:val="22"/>
          <w:szCs w:val="22"/>
          <w:u w:val="single"/>
          <w:lang w:val="es-US"/>
        </w:rPr>
        <w:tab/>
      </w:r>
    </w:p>
    <w:p w14:paraId="4EF41114" w14:textId="77777777" w:rsidR="006A2813" w:rsidRPr="007F4C60" w:rsidRDefault="009F2D8B" w:rsidP="001D7E7F">
      <w:pPr>
        <w:pStyle w:val="PONumberedSection"/>
        <w:numPr>
          <w:ilvl w:val="0"/>
          <w:numId w:val="0"/>
        </w:numPr>
        <w:spacing w:after="0"/>
        <w:ind w:left="720" w:hanging="720"/>
        <w:rPr>
          <w:rFonts w:eastAsiaTheme="minorHAnsi"/>
        </w:rPr>
      </w:pPr>
      <w:r w:rsidRPr="007F4C60">
        <w:t>6.</w:t>
      </w:r>
      <w:r w:rsidRPr="007F4C60">
        <w:tab/>
        <w:t>Washington Crime Information Center (WACIC) and Other Data Entry</w:t>
      </w:r>
    </w:p>
    <w:p w14:paraId="23319B78" w14:textId="43810D7D" w:rsidR="00F01576" w:rsidRPr="007F4C60" w:rsidRDefault="00344C38" w:rsidP="001D7E7F">
      <w:pPr>
        <w:pStyle w:val="PONumberedSection"/>
        <w:numPr>
          <w:ilvl w:val="0"/>
          <w:numId w:val="0"/>
        </w:numPr>
        <w:spacing w:before="0" w:after="0"/>
        <w:ind w:left="720" w:hanging="720"/>
        <w:rPr>
          <w:rFonts w:eastAsiaTheme="minorHAnsi"/>
          <w:i/>
          <w:iCs/>
          <w:lang w:val="es-US"/>
        </w:rPr>
      </w:pPr>
      <w:r w:rsidRPr="007F4C60">
        <w:rPr>
          <w:b w:val="0"/>
          <w:bCs w:val="0"/>
          <w:i/>
          <w:iCs/>
        </w:rPr>
        <w:tab/>
      </w:r>
      <w:r w:rsidRPr="007F4C60">
        <w:rPr>
          <w:i/>
          <w:iCs/>
          <w:lang w:val="es-US"/>
        </w:rPr>
        <w:t>Centro de Información del Crimen de Washington (WACIC) y otros registros de datos</w:t>
      </w:r>
    </w:p>
    <w:p w14:paraId="644E8704" w14:textId="77777777" w:rsidR="006A2813" w:rsidRPr="007F4C60" w:rsidRDefault="00F01576" w:rsidP="001D7E7F">
      <w:pPr>
        <w:tabs>
          <w:tab w:val="left" w:pos="-720"/>
          <w:tab w:val="left" w:pos="1080"/>
          <w:tab w:val="left" w:pos="9180"/>
        </w:tabs>
        <w:spacing w:before="120"/>
        <w:ind w:left="720"/>
        <w:rPr>
          <w:rFonts w:ascii="Arial" w:hAnsi="Arial" w:cs="Arial"/>
          <w:i/>
          <w:iCs/>
          <w:sz w:val="22"/>
          <w:szCs w:val="22"/>
        </w:rPr>
      </w:pPr>
      <w:r w:rsidRPr="007F4C60">
        <w:rPr>
          <w:rFonts w:ascii="Arial" w:hAnsi="Arial" w:cs="Arial"/>
          <w:b/>
          <w:bCs/>
          <w:sz w:val="22"/>
          <w:szCs w:val="22"/>
        </w:rPr>
        <w:t>Clerk’s Action.</w:t>
      </w:r>
      <w:r w:rsidRPr="007F4C60">
        <w:rPr>
          <w:rFonts w:ascii="Arial" w:hAnsi="Arial" w:cs="Arial"/>
          <w:sz w:val="22"/>
          <w:szCs w:val="22"/>
        </w:rPr>
        <w:t xml:space="preserve"> The court clerk shall forward a copy of this order immediately to the following law enforcement agency (</w:t>
      </w:r>
      <w:r w:rsidRPr="007F4C60">
        <w:rPr>
          <w:rFonts w:ascii="Arial" w:hAnsi="Arial" w:cs="Arial"/>
          <w:i/>
          <w:iCs/>
          <w:sz w:val="22"/>
          <w:szCs w:val="22"/>
        </w:rPr>
        <w:t>county or city</w:t>
      </w:r>
      <w:r w:rsidRPr="007F4C60">
        <w:rPr>
          <w:rFonts w:ascii="Arial" w:hAnsi="Arial" w:cs="Arial"/>
          <w:sz w:val="22"/>
          <w:szCs w:val="22"/>
        </w:rPr>
        <w:t xml:space="preserve">) </w:t>
      </w:r>
      <w:r w:rsidRPr="007F4C60">
        <w:rPr>
          <w:rFonts w:ascii="Arial" w:hAnsi="Arial" w:cs="Arial"/>
          <w:sz w:val="22"/>
          <w:szCs w:val="22"/>
          <w:u w:val="single"/>
        </w:rPr>
        <w:tab/>
      </w:r>
      <w:r w:rsidRPr="007F4C60">
        <w:rPr>
          <w:rFonts w:ascii="Arial" w:hAnsi="Arial" w:cs="Arial"/>
          <w:sz w:val="22"/>
          <w:szCs w:val="22"/>
          <w:u w:val="single"/>
        </w:rPr>
        <w:br/>
      </w:r>
      <w:r w:rsidRPr="007F4C60">
        <w:rPr>
          <w:rFonts w:ascii="Arial" w:hAnsi="Arial" w:cs="Arial"/>
          <w:sz w:val="22"/>
          <w:szCs w:val="22"/>
        </w:rPr>
        <w:t>(</w:t>
      </w:r>
      <w:r w:rsidRPr="007F4C60">
        <w:rPr>
          <w:rFonts w:ascii="Arial" w:hAnsi="Arial" w:cs="Arial"/>
          <w:i/>
          <w:iCs/>
          <w:sz w:val="22"/>
          <w:szCs w:val="22"/>
        </w:rPr>
        <w:t>check only one</w:t>
      </w:r>
      <w:r w:rsidRPr="007F4C60">
        <w:rPr>
          <w:rFonts w:ascii="Arial" w:hAnsi="Arial" w:cs="Arial"/>
          <w:sz w:val="22"/>
          <w:szCs w:val="22"/>
        </w:rPr>
        <w:t>): [  ] Sheriff’s Office or  [  ] Police Department</w:t>
      </w:r>
      <w:r w:rsidRPr="007F4C60">
        <w:rPr>
          <w:rFonts w:ascii="Arial" w:hAnsi="Arial" w:cs="Arial"/>
          <w:sz w:val="22"/>
          <w:szCs w:val="22"/>
          <w:u w:val="single"/>
        </w:rPr>
        <w:br/>
      </w:r>
      <w:r w:rsidRPr="007F4C60">
        <w:rPr>
          <w:rFonts w:ascii="Arial" w:hAnsi="Arial" w:cs="Arial"/>
          <w:i/>
          <w:iCs/>
          <w:sz w:val="22"/>
          <w:szCs w:val="22"/>
        </w:rPr>
        <w:t>(List the same agency that entered the temporary order, if any)</w:t>
      </w:r>
    </w:p>
    <w:p w14:paraId="4CC2CDBB" w14:textId="53EA69A7" w:rsidR="00F01576" w:rsidRPr="007F4C60" w:rsidRDefault="006A2813" w:rsidP="001D7E7F">
      <w:pPr>
        <w:tabs>
          <w:tab w:val="left" w:pos="-720"/>
          <w:tab w:val="left" w:pos="1080"/>
          <w:tab w:val="left" w:pos="9180"/>
        </w:tabs>
        <w:ind w:left="720"/>
        <w:rPr>
          <w:rFonts w:ascii="Arial" w:hAnsi="Arial" w:cs="Arial"/>
          <w:i/>
          <w:iCs/>
          <w:sz w:val="22"/>
          <w:szCs w:val="22"/>
          <w:lang w:val="es-US"/>
        </w:rPr>
      </w:pPr>
      <w:r w:rsidRPr="007F4C60">
        <w:rPr>
          <w:rFonts w:ascii="Arial" w:hAnsi="Arial" w:cs="Arial"/>
          <w:b/>
          <w:bCs/>
          <w:i/>
          <w:iCs/>
          <w:sz w:val="22"/>
          <w:szCs w:val="22"/>
          <w:lang w:val="es-US"/>
        </w:rPr>
        <w:t>Acción del actuario.</w:t>
      </w:r>
      <w:r w:rsidRPr="007F4C60">
        <w:rPr>
          <w:rFonts w:ascii="Arial" w:hAnsi="Arial" w:cs="Arial"/>
          <w:i/>
          <w:iCs/>
          <w:sz w:val="22"/>
          <w:szCs w:val="22"/>
          <w:lang w:val="es-US"/>
        </w:rPr>
        <w:t xml:space="preserve"> El actuario del tribunal deberá enviar de inmediato una copia de esta orden a la siguiente agencia de orden público (del condado o la ciudad) </w:t>
      </w:r>
      <w:r w:rsidRPr="007F4C60">
        <w:rPr>
          <w:rFonts w:ascii="Arial" w:hAnsi="Arial" w:cs="Arial"/>
          <w:i/>
          <w:iCs/>
          <w:sz w:val="22"/>
          <w:szCs w:val="22"/>
          <w:lang w:val="es-US"/>
        </w:rPr>
        <w:br/>
        <w:t xml:space="preserve">(marque solamente una): [-] Oficina del Alguacil </w:t>
      </w:r>
      <w:proofErr w:type="gramStart"/>
      <w:r w:rsidRPr="007F4C60">
        <w:rPr>
          <w:rFonts w:ascii="Arial" w:hAnsi="Arial" w:cs="Arial"/>
          <w:i/>
          <w:iCs/>
          <w:sz w:val="22"/>
          <w:szCs w:val="22"/>
          <w:lang w:val="es-US"/>
        </w:rPr>
        <w:t>o  [</w:t>
      </w:r>
      <w:proofErr w:type="gramEnd"/>
      <w:r w:rsidRPr="007F4C60">
        <w:rPr>
          <w:rFonts w:ascii="Arial" w:hAnsi="Arial" w:cs="Arial"/>
          <w:i/>
          <w:iCs/>
          <w:sz w:val="22"/>
          <w:szCs w:val="22"/>
          <w:lang w:val="es-US"/>
        </w:rPr>
        <w:t>-] Departamento de Policía</w:t>
      </w:r>
      <w:r w:rsidRPr="007F4C60">
        <w:rPr>
          <w:rFonts w:ascii="Arial" w:hAnsi="Arial" w:cs="Arial"/>
          <w:i/>
          <w:iCs/>
          <w:sz w:val="22"/>
          <w:szCs w:val="22"/>
          <w:lang w:val="es-US"/>
        </w:rPr>
        <w:br/>
        <w:t>(marque la misma agencia que tramitó la orden temporal, si es el caso)</w:t>
      </w:r>
    </w:p>
    <w:p w14:paraId="4C51F8B2" w14:textId="77777777" w:rsidR="006A2813" w:rsidRPr="007F4C60" w:rsidRDefault="00F01576" w:rsidP="001D7E7F">
      <w:pPr>
        <w:spacing w:before="120"/>
        <w:ind w:firstLine="720"/>
        <w:rPr>
          <w:rFonts w:ascii="Arial" w:hAnsi="Arial" w:cs="Arial"/>
          <w:sz w:val="22"/>
          <w:szCs w:val="22"/>
          <w:lang w:val="es-US"/>
        </w:rPr>
      </w:pPr>
      <w:r w:rsidRPr="007F4C60">
        <w:rPr>
          <w:rFonts w:ascii="Arial" w:hAnsi="Arial" w:cs="Arial"/>
          <w:sz w:val="22"/>
          <w:szCs w:val="22"/>
        </w:rPr>
        <w:t xml:space="preserve">This agency shall enter this order into WACIC and National Crime Info. </w:t>
      </w:r>
      <w:r w:rsidRPr="007F4C60">
        <w:rPr>
          <w:rFonts w:ascii="Arial" w:hAnsi="Arial" w:cs="Arial"/>
          <w:sz w:val="22"/>
          <w:szCs w:val="22"/>
          <w:lang w:val="es-US"/>
        </w:rPr>
        <w:t>Center (NCIC).</w:t>
      </w:r>
    </w:p>
    <w:p w14:paraId="685B5E64" w14:textId="63A70100" w:rsidR="00F01576" w:rsidRPr="007F4C60" w:rsidRDefault="006A2813" w:rsidP="001D7E7F">
      <w:pPr>
        <w:ind w:firstLine="720"/>
        <w:rPr>
          <w:rFonts w:ascii="Arial" w:hAnsi="Arial" w:cs="Arial"/>
          <w:i/>
          <w:iCs/>
          <w:sz w:val="22"/>
          <w:szCs w:val="22"/>
          <w:lang w:val="es-US"/>
        </w:rPr>
      </w:pPr>
      <w:r w:rsidRPr="007F4C60">
        <w:rPr>
          <w:rFonts w:ascii="Arial" w:hAnsi="Arial" w:cs="Arial"/>
          <w:i/>
          <w:iCs/>
          <w:sz w:val="22"/>
          <w:szCs w:val="22"/>
          <w:lang w:val="es-US"/>
        </w:rPr>
        <w:t xml:space="preserve">Esta agencia capturará la orden en el WACIC y en el Centro Nacional de Información </w:t>
      </w:r>
      <w:r w:rsidR="007F4C60">
        <w:rPr>
          <w:rFonts w:ascii="Arial" w:hAnsi="Arial" w:cs="Arial"/>
          <w:i/>
          <w:iCs/>
          <w:sz w:val="22"/>
          <w:szCs w:val="22"/>
          <w:lang w:val="es-US"/>
        </w:rPr>
        <w:tab/>
      </w:r>
      <w:r w:rsidRPr="007F4C60">
        <w:rPr>
          <w:rFonts w:ascii="Arial" w:hAnsi="Arial" w:cs="Arial"/>
          <w:i/>
          <w:iCs/>
          <w:sz w:val="22"/>
          <w:szCs w:val="22"/>
          <w:lang w:val="es-US"/>
        </w:rPr>
        <w:t>Criminal (NCIC).</w:t>
      </w:r>
    </w:p>
    <w:p w14:paraId="168C247F" w14:textId="77777777" w:rsidR="006A2813" w:rsidRPr="007F4C60" w:rsidRDefault="009F2D8B" w:rsidP="001D7E7F">
      <w:pPr>
        <w:tabs>
          <w:tab w:val="left" w:pos="-720"/>
        </w:tabs>
        <w:spacing w:before="120"/>
        <w:ind w:left="720" w:hanging="720"/>
        <w:jc w:val="both"/>
        <w:rPr>
          <w:rFonts w:ascii="Arial" w:hAnsi="Arial" w:cs="Arial"/>
          <w:b/>
          <w:sz w:val="22"/>
          <w:szCs w:val="22"/>
          <w:lang w:val="es-US"/>
        </w:rPr>
      </w:pPr>
      <w:r w:rsidRPr="007F4C60">
        <w:rPr>
          <w:rFonts w:ascii="Arial" w:hAnsi="Arial" w:cs="Arial"/>
          <w:b/>
          <w:bCs/>
          <w:sz w:val="22"/>
          <w:szCs w:val="22"/>
          <w:lang w:val="es-US"/>
        </w:rPr>
        <w:t>7.</w:t>
      </w:r>
      <w:r w:rsidRPr="007F4C60">
        <w:rPr>
          <w:rFonts w:ascii="Arial" w:hAnsi="Arial" w:cs="Arial"/>
          <w:sz w:val="22"/>
          <w:szCs w:val="22"/>
          <w:lang w:val="es-US"/>
        </w:rPr>
        <w:tab/>
      </w:r>
      <w:proofErr w:type="spellStart"/>
      <w:r w:rsidRPr="007F4C60">
        <w:rPr>
          <w:rFonts w:ascii="Arial" w:hAnsi="Arial" w:cs="Arial"/>
          <w:b/>
          <w:bCs/>
          <w:sz w:val="22"/>
          <w:szCs w:val="22"/>
          <w:lang w:val="es-US"/>
        </w:rPr>
        <w:t>Service</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on</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the</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Restrained</w:t>
      </w:r>
      <w:proofErr w:type="spellEnd"/>
      <w:r w:rsidRPr="007F4C60">
        <w:rPr>
          <w:rFonts w:ascii="Arial" w:hAnsi="Arial" w:cs="Arial"/>
          <w:b/>
          <w:bCs/>
          <w:sz w:val="22"/>
          <w:szCs w:val="22"/>
          <w:lang w:val="es-US"/>
        </w:rPr>
        <w:t xml:space="preserve"> </w:t>
      </w:r>
      <w:proofErr w:type="spellStart"/>
      <w:r w:rsidRPr="007F4C60">
        <w:rPr>
          <w:rFonts w:ascii="Arial" w:hAnsi="Arial" w:cs="Arial"/>
          <w:b/>
          <w:bCs/>
          <w:sz w:val="22"/>
          <w:szCs w:val="22"/>
          <w:lang w:val="es-US"/>
        </w:rPr>
        <w:t>Person</w:t>
      </w:r>
      <w:proofErr w:type="spellEnd"/>
    </w:p>
    <w:p w14:paraId="0DBD55E5" w14:textId="65C59433" w:rsidR="009F2D8B" w:rsidRPr="007F4C60" w:rsidRDefault="00280936" w:rsidP="001D7E7F">
      <w:pPr>
        <w:tabs>
          <w:tab w:val="left" w:pos="-720"/>
        </w:tabs>
        <w:ind w:left="720" w:hanging="720"/>
        <w:jc w:val="both"/>
        <w:rPr>
          <w:rFonts w:ascii="Arial" w:hAnsi="Arial" w:cs="Arial"/>
          <w:i/>
          <w:iCs/>
          <w:sz w:val="20"/>
          <w:lang w:val="es-US"/>
        </w:rPr>
      </w:pPr>
      <w:r w:rsidRPr="007F4C60">
        <w:rPr>
          <w:rFonts w:ascii="Arial" w:hAnsi="Arial" w:cs="Arial"/>
          <w:b/>
          <w:bCs/>
          <w:i/>
          <w:iCs/>
          <w:sz w:val="22"/>
          <w:szCs w:val="22"/>
          <w:lang w:val="es-US"/>
        </w:rPr>
        <w:tab/>
        <w:t>Notificación a la persona sujeta a la orden de restricción</w:t>
      </w:r>
    </w:p>
    <w:p w14:paraId="65AE16B4" w14:textId="77777777" w:rsidR="006A2813" w:rsidRPr="007F4C60" w:rsidRDefault="009F2D8B" w:rsidP="001D7E7F">
      <w:pPr>
        <w:tabs>
          <w:tab w:val="left" w:pos="1440"/>
        </w:tabs>
        <w:spacing w:before="120"/>
        <w:ind w:left="1080" w:hanging="360"/>
        <w:rPr>
          <w:rFonts w:ascii="Arial" w:hAnsi="Arial" w:cs="Arial"/>
          <w:sz w:val="22"/>
          <w:szCs w:val="22"/>
        </w:rPr>
      </w:pPr>
      <w:r w:rsidRPr="007F4C60">
        <w:rPr>
          <w:rFonts w:ascii="Arial" w:hAnsi="Arial"/>
          <w:sz w:val="22"/>
          <w:szCs w:val="22"/>
        </w:rPr>
        <w:t>[  ]</w:t>
      </w:r>
      <w:r w:rsidRPr="007F4C60">
        <w:rPr>
          <w:rFonts w:ascii="Arial" w:hAnsi="Arial"/>
        </w:rPr>
        <w:tab/>
      </w:r>
      <w:r w:rsidRPr="007F4C60">
        <w:rPr>
          <w:rFonts w:ascii="Arial" w:hAnsi="Arial"/>
          <w:b/>
          <w:bCs/>
          <w:sz w:val="22"/>
          <w:szCs w:val="22"/>
        </w:rPr>
        <w:t>Required</w:t>
      </w:r>
      <w:r w:rsidRPr="007F4C60">
        <w:rPr>
          <w:rFonts w:ascii="Arial" w:hAnsi="Arial"/>
          <w:sz w:val="22"/>
          <w:szCs w:val="22"/>
        </w:rPr>
        <w:t>. The restrained person must be served with a copy of this order.</w:t>
      </w:r>
    </w:p>
    <w:p w14:paraId="3394DDE0" w14:textId="43620EE2" w:rsidR="00ED18DB" w:rsidRPr="007F4C60" w:rsidRDefault="00280936" w:rsidP="001D7E7F">
      <w:pPr>
        <w:tabs>
          <w:tab w:val="left" w:pos="1440"/>
        </w:tabs>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Obligatoria.</w:t>
      </w:r>
      <w:r w:rsidRPr="007F4C60">
        <w:rPr>
          <w:rFonts w:ascii="Arial" w:hAnsi="Arial" w:cs="Arial"/>
          <w:i/>
          <w:iCs/>
          <w:sz w:val="22"/>
          <w:szCs w:val="22"/>
          <w:lang w:val="es-US"/>
        </w:rPr>
        <w:t xml:space="preserve"> La persona sujeta a la orden de restricción debe ser notificada con una copia de esta orden.</w:t>
      </w:r>
    </w:p>
    <w:p w14:paraId="4CF8B154" w14:textId="77777777" w:rsidR="006A2813" w:rsidRPr="007F4C60" w:rsidRDefault="00ED18DB" w:rsidP="001D7E7F">
      <w:pPr>
        <w:tabs>
          <w:tab w:val="left" w:pos="9187"/>
        </w:tabs>
        <w:spacing w:before="120"/>
        <w:ind w:left="1440" w:hanging="360"/>
        <w:rPr>
          <w:rFonts w:ascii="Arial" w:hAnsi="Arial" w:cs="Arial"/>
          <w:sz w:val="22"/>
          <w:szCs w:val="22"/>
        </w:rPr>
      </w:pPr>
      <w:r w:rsidRPr="007F4C60">
        <w:rPr>
          <w:rFonts w:ascii="Arial" w:hAnsi="Arial" w:cs="Arial"/>
          <w:sz w:val="22"/>
          <w:szCs w:val="22"/>
          <w:lang w:val="es-US"/>
        </w:rPr>
        <w:t xml:space="preserve"> </w:t>
      </w:r>
      <w:r w:rsidRPr="007F4C60">
        <w:rPr>
          <w:rFonts w:ascii="Arial" w:hAnsi="Arial" w:cs="Arial"/>
          <w:sz w:val="22"/>
          <w:szCs w:val="22"/>
        </w:rPr>
        <w:t>[  ]</w:t>
      </w:r>
      <w:r w:rsidRPr="007F4C60">
        <w:rPr>
          <w:rFonts w:ascii="Arial" w:hAnsi="Arial" w:cs="Arial"/>
          <w:sz w:val="22"/>
          <w:szCs w:val="22"/>
        </w:rPr>
        <w:tab/>
        <w:t xml:space="preserve">The </w:t>
      </w:r>
      <w:r w:rsidRPr="007F4C60">
        <w:rPr>
          <w:rFonts w:ascii="Arial" w:hAnsi="Arial" w:cs="Arial"/>
          <w:b/>
          <w:bCs/>
          <w:sz w:val="22"/>
          <w:szCs w:val="22"/>
        </w:rPr>
        <w:t>law enforcement agency</w:t>
      </w:r>
      <w:r w:rsidRPr="007F4C60">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7110B03D" w14:textId="4FEA02D4" w:rsidR="009F2D8B" w:rsidRPr="007F4C60" w:rsidRDefault="00280936" w:rsidP="001D7E7F">
      <w:pPr>
        <w:tabs>
          <w:tab w:val="left" w:pos="9187"/>
        </w:tabs>
        <w:ind w:left="144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 xml:space="preserve">La </w:t>
      </w:r>
      <w:r w:rsidRPr="007F4C60">
        <w:rPr>
          <w:rFonts w:ascii="Arial" w:hAnsi="Arial" w:cs="Arial"/>
          <w:b/>
          <w:bCs/>
          <w:i/>
          <w:iCs/>
          <w:sz w:val="22"/>
          <w:szCs w:val="22"/>
          <w:lang w:val="es-US"/>
        </w:rPr>
        <w:t>agencia de orden público</w:t>
      </w:r>
      <w:r w:rsidRPr="007F4C60">
        <w:rPr>
          <w:rFonts w:ascii="Arial" w:hAnsi="Arial" w:cs="Arial"/>
          <w:i/>
          <w:iCs/>
          <w:sz w:val="22"/>
          <w:szCs w:val="22"/>
          <w:lang w:val="es-US"/>
        </w:rPr>
        <w:t xml:space="preserve"> del lugar en donde la persona sujeta a la orden de restricción vive o puede ser notificada deberá notificar a la persona sujeta a la orden de restricción con una copia de esta orden, y deberá rellenar y devolver a este tribunal, de manera expedita, un comprobante de la notificación. </w:t>
      </w:r>
    </w:p>
    <w:p w14:paraId="68E76024" w14:textId="77777777" w:rsidR="006A2813" w:rsidRPr="007F4C60" w:rsidRDefault="009F2D8B" w:rsidP="001D7E7F">
      <w:pPr>
        <w:tabs>
          <w:tab w:val="left" w:pos="9187"/>
        </w:tabs>
        <w:spacing w:before="120"/>
        <w:ind w:left="1440"/>
        <w:rPr>
          <w:rFonts w:ascii="Arial" w:hAnsi="Arial" w:cs="Arial"/>
          <w:sz w:val="22"/>
          <w:szCs w:val="22"/>
        </w:rPr>
      </w:pPr>
      <w:r w:rsidRPr="007F4C60">
        <w:rPr>
          <w:rFonts w:ascii="Arial" w:hAnsi="Arial" w:cs="Arial"/>
          <w:sz w:val="22"/>
          <w:szCs w:val="22"/>
        </w:rPr>
        <w:t>Law enforcement agency: (</w:t>
      </w:r>
      <w:r w:rsidRPr="007F4C60">
        <w:rPr>
          <w:rFonts w:ascii="Arial" w:hAnsi="Arial" w:cs="Arial"/>
          <w:i/>
          <w:iCs/>
          <w:sz w:val="22"/>
          <w:szCs w:val="22"/>
        </w:rPr>
        <w:t>county or city</w:t>
      </w:r>
      <w:r w:rsidRPr="007F4C60">
        <w:rPr>
          <w:rFonts w:ascii="Arial" w:hAnsi="Arial" w:cs="Arial"/>
          <w:sz w:val="22"/>
          <w:szCs w:val="22"/>
        </w:rPr>
        <w:t xml:space="preserve">) </w:t>
      </w:r>
      <w:r w:rsidRPr="007F4C60">
        <w:rPr>
          <w:rFonts w:ascii="Arial" w:hAnsi="Arial" w:cs="Arial"/>
          <w:sz w:val="22"/>
          <w:szCs w:val="22"/>
          <w:u w:val="single"/>
        </w:rPr>
        <w:tab/>
      </w:r>
      <w:r w:rsidRPr="007F4C60">
        <w:rPr>
          <w:rFonts w:ascii="Arial" w:hAnsi="Arial" w:cs="Arial"/>
          <w:sz w:val="22"/>
          <w:szCs w:val="22"/>
        </w:rPr>
        <w:t xml:space="preserve"> (</w:t>
      </w:r>
      <w:r w:rsidRPr="007F4C60">
        <w:rPr>
          <w:rFonts w:ascii="Arial" w:hAnsi="Arial" w:cs="Arial"/>
          <w:i/>
          <w:iCs/>
          <w:sz w:val="22"/>
          <w:szCs w:val="22"/>
        </w:rPr>
        <w:t>check only one</w:t>
      </w:r>
      <w:r w:rsidRPr="007F4C60">
        <w:rPr>
          <w:rFonts w:ascii="Arial" w:hAnsi="Arial" w:cs="Arial"/>
          <w:sz w:val="22"/>
          <w:szCs w:val="22"/>
        </w:rPr>
        <w:t>): [  ] Sheriff’s Office or</w:t>
      </w:r>
      <w:r w:rsidRPr="007F4C60">
        <w:rPr>
          <w:rFonts w:ascii="Arial" w:hAnsi="Arial" w:cs="Arial"/>
          <w:i/>
          <w:iCs/>
          <w:sz w:val="22"/>
          <w:szCs w:val="22"/>
        </w:rPr>
        <w:t xml:space="preserve">  </w:t>
      </w:r>
      <w:r w:rsidRPr="007F4C60">
        <w:rPr>
          <w:rFonts w:ascii="Arial" w:hAnsi="Arial" w:cs="Arial"/>
          <w:sz w:val="22"/>
          <w:szCs w:val="22"/>
        </w:rPr>
        <w:t>[  ] Police Department</w:t>
      </w:r>
    </w:p>
    <w:p w14:paraId="28461A82" w14:textId="303226EB" w:rsidR="009F2D8B" w:rsidRPr="007F4C60" w:rsidRDefault="006A2813" w:rsidP="001D7E7F">
      <w:pPr>
        <w:tabs>
          <w:tab w:val="left" w:pos="9187"/>
        </w:tabs>
        <w:ind w:left="1440"/>
        <w:rPr>
          <w:rFonts w:ascii="Arial" w:hAnsi="Arial" w:cs="Arial"/>
          <w:i/>
          <w:iCs/>
          <w:sz w:val="22"/>
          <w:szCs w:val="22"/>
          <w:lang w:val="es-US"/>
        </w:rPr>
      </w:pPr>
      <w:r w:rsidRPr="007F4C60">
        <w:rPr>
          <w:rFonts w:ascii="Arial" w:hAnsi="Arial" w:cs="Arial"/>
          <w:i/>
          <w:iCs/>
          <w:sz w:val="22"/>
          <w:szCs w:val="22"/>
          <w:lang w:val="es-US"/>
        </w:rPr>
        <w:t xml:space="preserve">Agencia de orden público: (condado o ciudad) </w:t>
      </w:r>
      <w:r w:rsidRPr="007F4C60">
        <w:rPr>
          <w:rFonts w:ascii="Arial" w:hAnsi="Arial" w:cs="Arial"/>
          <w:sz w:val="22"/>
          <w:szCs w:val="22"/>
          <w:lang w:val="es-US"/>
        </w:rPr>
        <w:tab/>
      </w:r>
      <w:r w:rsidRPr="007F4C60">
        <w:rPr>
          <w:rFonts w:ascii="Arial" w:hAnsi="Arial" w:cs="Arial"/>
          <w:i/>
          <w:iCs/>
          <w:sz w:val="22"/>
          <w:szCs w:val="22"/>
          <w:lang w:val="es-US"/>
        </w:rPr>
        <w:t xml:space="preserve"> (marque solo una opción): [-] Oficina del Alguacil </w:t>
      </w:r>
      <w:proofErr w:type="gramStart"/>
      <w:r w:rsidRPr="007F4C60">
        <w:rPr>
          <w:rFonts w:ascii="Arial" w:hAnsi="Arial" w:cs="Arial"/>
          <w:i/>
          <w:iCs/>
          <w:sz w:val="22"/>
          <w:szCs w:val="22"/>
          <w:lang w:val="es-US"/>
        </w:rPr>
        <w:t>o  [</w:t>
      </w:r>
      <w:proofErr w:type="gramEnd"/>
      <w:r w:rsidRPr="007F4C60">
        <w:rPr>
          <w:rFonts w:ascii="Arial" w:hAnsi="Arial" w:cs="Arial"/>
          <w:i/>
          <w:iCs/>
          <w:sz w:val="22"/>
          <w:szCs w:val="22"/>
          <w:lang w:val="es-US"/>
        </w:rPr>
        <w:t>-] Departamento de Policía</w:t>
      </w:r>
    </w:p>
    <w:p w14:paraId="2FB94B8C" w14:textId="77777777" w:rsidR="006A2813" w:rsidRPr="007F4C60" w:rsidRDefault="004B43C5" w:rsidP="001D7E7F">
      <w:pPr>
        <w:spacing w:before="120"/>
        <w:ind w:left="1800" w:hanging="360"/>
        <w:rPr>
          <w:rFonts w:ascii="Arial" w:eastAsiaTheme="minorHAnsi" w:hAnsi="Arial" w:cs="Arial"/>
          <w:color w:val="000000"/>
          <w:sz w:val="22"/>
          <w:szCs w:val="22"/>
        </w:rPr>
      </w:pPr>
      <w:r w:rsidRPr="007F4C60">
        <w:rPr>
          <w:rFonts w:ascii="Arial" w:hAnsi="Arial" w:cs="Arial"/>
          <w:sz w:val="22"/>
          <w:szCs w:val="22"/>
        </w:rPr>
        <w:t>[  ]</w:t>
      </w:r>
      <w:r w:rsidRPr="007F4C60">
        <w:rPr>
          <w:rFonts w:ascii="Arial" w:hAnsi="Arial" w:cs="Arial"/>
          <w:sz w:val="22"/>
          <w:szCs w:val="22"/>
        </w:rPr>
        <w:tab/>
        <w:t xml:space="preserve">The </w:t>
      </w:r>
      <w:r w:rsidRPr="007F4C60">
        <w:rPr>
          <w:rFonts w:ascii="Arial" w:hAnsi="Arial" w:cs="Arial"/>
          <w:b/>
          <w:bCs/>
          <w:sz w:val="22"/>
          <w:szCs w:val="22"/>
        </w:rPr>
        <w:t>petitioner</w:t>
      </w:r>
      <w:r w:rsidRPr="007F4C60">
        <w:rPr>
          <w:rFonts w:ascii="Arial" w:hAnsi="Arial" w:cs="Arial"/>
          <w:sz w:val="22"/>
          <w:szCs w:val="22"/>
        </w:rPr>
        <w:t xml:space="preserve"> shall make private arrangements for service and have proof of service returned to this court. </w:t>
      </w:r>
      <w:r w:rsidRPr="007F4C60">
        <w:rPr>
          <w:rFonts w:ascii="Arial" w:hAnsi="Arial" w:cs="Arial"/>
          <w:color w:val="000000"/>
          <w:sz w:val="22"/>
          <w:szCs w:val="22"/>
        </w:rPr>
        <w:t>(</w:t>
      </w:r>
      <w:r w:rsidRPr="007F4C60">
        <w:rPr>
          <w:rFonts w:ascii="Arial" w:hAnsi="Arial" w:cs="Arial"/>
          <w:i/>
          <w:iCs/>
          <w:color w:val="000000"/>
          <w:sz w:val="22"/>
          <w:szCs w:val="22"/>
        </w:rPr>
        <w:t xml:space="preserve">This is only an option if surrender of weapons is </w:t>
      </w:r>
      <w:r w:rsidRPr="007F4C60">
        <w:rPr>
          <w:rFonts w:ascii="Arial" w:hAnsi="Arial" w:cs="Arial"/>
          <w:b/>
          <w:bCs/>
          <w:i/>
          <w:iCs/>
          <w:color w:val="000000"/>
          <w:sz w:val="22"/>
          <w:szCs w:val="22"/>
        </w:rPr>
        <w:t>already completed and verified by the court.</w:t>
      </w:r>
      <w:r w:rsidRPr="007F4C60">
        <w:rPr>
          <w:rFonts w:ascii="Arial" w:hAnsi="Arial" w:cs="Arial"/>
          <w:color w:val="000000"/>
          <w:sz w:val="22"/>
          <w:szCs w:val="22"/>
        </w:rPr>
        <w:t>)</w:t>
      </w:r>
    </w:p>
    <w:p w14:paraId="104DB47D" w14:textId="2E5DE6A2" w:rsidR="004B43C5" w:rsidRPr="007F4C60" w:rsidRDefault="00280936" w:rsidP="001D7E7F">
      <w:pPr>
        <w:ind w:left="180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 xml:space="preserve">La </w:t>
      </w:r>
      <w:r w:rsidRPr="007F4C60">
        <w:rPr>
          <w:rFonts w:ascii="Arial" w:hAnsi="Arial" w:cs="Arial"/>
          <w:b/>
          <w:bCs/>
          <w:i/>
          <w:iCs/>
          <w:sz w:val="22"/>
          <w:szCs w:val="22"/>
          <w:lang w:val="es-US"/>
        </w:rPr>
        <w:t xml:space="preserve">parte demandante </w:t>
      </w:r>
      <w:r w:rsidRPr="007F4C60">
        <w:rPr>
          <w:rFonts w:ascii="Arial" w:hAnsi="Arial" w:cs="Arial"/>
          <w:i/>
          <w:iCs/>
          <w:sz w:val="22"/>
          <w:szCs w:val="22"/>
          <w:lang w:val="es-US"/>
        </w:rPr>
        <w:t xml:space="preserve">deberá hacer arreglos privados para la notificación y hacer que se entregue un comprobante de la notificación a este tribunal. </w:t>
      </w:r>
      <w:r w:rsidRPr="007F4C60">
        <w:rPr>
          <w:rFonts w:ascii="Arial" w:hAnsi="Arial" w:cs="Arial"/>
          <w:i/>
          <w:iCs/>
          <w:color w:val="000000"/>
          <w:sz w:val="22"/>
          <w:szCs w:val="22"/>
          <w:lang w:val="es-US"/>
        </w:rPr>
        <w:t xml:space="preserve">(Esta opción solamente existe cuando la entrega de armas comprar, </w:t>
      </w:r>
      <w:r w:rsidRPr="007F4C60">
        <w:rPr>
          <w:rFonts w:ascii="Arial" w:hAnsi="Arial" w:cs="Arial"/>
          <w:b/>
          <w:bCs/>
          <w:i/>
          <w:iCs/>
          <w:color w:val="000000"/>
          <w:sz w:val="22"/>
          <w:szCs w:val="22"/>
          <w:lang w:val="es-US"/>
        </w:rPr>
        <w:t>ya fue realizada y fue verificada por el tribunal</w:t>
      </w:r>
      <w:r w:rsidRPr="007F4C60">
        <w:rPr>
          <w:rFonts w:ascii="Arial" w:hAnsi="Arial" w:cs="Arial"/>
          <w:i/>
          <w:iCs/>
          <w:color w:val="000000"/>
          <w:sz w:val="22"/>
          <w:szCs w:val="22"/>
          <w:lang w:val="es-US"/>
        </w:rPr>
        <w:t>).</w:t>
      </w:r>
    </w:p>
    <w:p w14:paraId="499E97B6" w14:textId="77777777" w:rsidR="006A2813" w:rsidRPr="007F4C60" w:rsidRDefault="009F2D8B" w:rsidP="001D7E7F">
      <w:pPr>
        <w:spacing w:before="120"/>
        <w:ind w:left="1080"/>
        <w:rPr>
          <w:rFonts w:ascii="Arial" w:hAnsi="Arial" w:cs="Arial"/>
          <w:sz w:val="22"/>
          <w:szCs w:val="22"/>
        </w:rPr>
      </w:pPr>
      <w:r w:rsidRPr="007F4C60">
        <w:rPr>
          <w:rFonts w:ascii="Arial" w:hAnsi="Arial" w:cs="Arial"/>
          <w:b/>
          <w:bCs/>
          <w:sz w:val="22"/>
          <w:szCs w:val="22"/>
        </w:rPr>
        <w:t>Clerk’s Action</w:t>
      </w:r>
      <w:r w:rsidRPr="007F4C60">
        <w:rPr>
          <w:rFonts w:ascii="Arial" w:hAnsi="Arial" w:cs="Arial"/>
          <w:sz w:val="22"/>
          <w:szCs w:val="22"/>
        </w:rPr>
        <w:t>. The court clerk shall forward a copy of this order on or before the next judicial day to the agency and/or party checked above. The court clerk shall also provide a copy of the order to the protected person.</w:t>
      </w:r>
    </w:p>
    <w:p w14:paraId="06D6FDCD" w14:textId="7C3E3991" w:rsidR="009F2D8B" w:rsidRPr="007F4C60" w:rsidRDefault="006A2813" w:rsidP="001D7E7F">
      <w:pPr>
        <w:ind w:left="1080"/>
        <w:rPr>
          <w:rFonts w:ascii="Arial" w:hAnsi="Arial" w:cs="Arial"/>
          <w:i/>
          <w:iCs/>
          <w:sz w:val="22"/>
          <w:szCs w:val="22"/>
          <w:lang w:val="es-US"/>
        </w:rPr>
      </w:pPr>
      <w:r w:rsidRPr="007F4C60">
        <w:rPr>
          <w:rFonts w:ascii="Arial" w:hAnsi="Arial" w:cs="Arial"/>
          <w:b/>
          <w:bCs/>
          <w:i/>
          <w:iCs/>
          <w:sz w:val="22"/>
          <w:szCs w:val="22"/>
          <w:lang w:val="es-US"/>
        </w:rPr>
        <w:lastRenderedPageBreak/>
        <w:t>Acción del actuario.</w:t>
      </w:r>
      <w:r w:rsidRPr="007F4C60">
        <w:rPr>
          <w:rFonts w:ascii="Arial" w:hAnsi="Arial" w:cs="Arial"/>
          <w:i/>
          <w:iCs/>
          <w:sz w:val="22"/>
          <w:szCs w:val="22"/>
          <w:lang w:val="es-US"/>
        </w:rPr>
        <w:t xml:space="preserve"> El actuario del tribunal deberá enviar una copia de esta orden, a más tardar el siguiente día judicial, a la agencia o parte antes indicada. El actuario del tribunal también deberá entregar una copia de la orden a la persona protegida.</w:t>
      </w:r>
    </w:p>
    <w:p w14:paraId="296F3707" w14:textId="77777777" w:rsidR="006A2813" w:rsidRPr="007F4C60" w:rsidRDefault="0025341F" w:rsidP="001D7E7F">
      <w:pPr>
        <w:pStyle w:val="PO75indenthanging"/>
        <w:tabs>
          <w:tab w:val="left" w:pos="9360"/>
        </w:tabs>
        <w:spacing w:before="120" w:after="0"/>
        <w:rPr>
          <w:u w:val="single"/>
        </w:rPr>
      </w:pPr>
      <w:bookmarkStart w:id="0" w:name="_Hlk102064118"/>
      <w:r w:rsidRPr="007F4C60">
        <w:t>[  ]</w:t>
      </w:r>
      <w:r w:rsidRPr="007F4C60">
        <w:tab/>
      </w:r>
      <w:r w:rsidRPr="007F4C60">
        <w:rPr>
          <w:b/>
          <w:bCs/>
        </w:rPr>
        <w:t>Alternative Service Allowed</w:t>
      </w:r>
      <w:r w:rsidRPr="007F4C60">
        <w:t>. The court authorizes alternative service by separate order (</w:t>
      </w:r>
      <w:r w:rsidRPr="007F4C60">
        <w:rPr>
          <w:i/>
          <w:iCs/>
        </w:rPr>
        <w:t>specify</w:t>
      </w:r>
      <w:r w:rsidRPr="007F4C60">
        <w:t>):</w:t>
      </w:r>
      <w:r w:rsidRPr="007F4C60">
        <w:rPr>
          <w:u w:val="single"/>
        </w:rPr>
        <w:tab/>
      </w:r>
    </w:p>
    <w:p w14:paraId="7B80B10E" w14:textId="6DC56A97" w:rsidR="0025341F" w:rsidRPr="007F4C60" w:rsidRDefault="00280936" w:rsidP="001D7E7F">
      <w:pPr>
        <w:pStyle w:val="PO75indenthanging"/>
        <w:tabs>
          <w:tab w:val="left" w:pos="9360"/>
        </w:tabs>
        <w:spacing w:before="0" w:after="0"/>
        <w:rPr>
          <w:rFonts w:eastAsia="Calibri"/>
          <w:i/>
          <w:iCs/>
          <w:lang w:val="es-US"/>
        </w:rPr>
      </w:pPr>
      <w:r w:rsidRPr="007F4C60">
        <w:rPr>
          <w:b/>
          <w:bCs/>
          <w:i/>
          <w:iCs/>
        </w:rPr>
        <w:tab/>
      </w:r>
      <w:r w:rsidRPr="007F4C60">
        <w:rPr>
          <w:b/>
          <w:bCs/>
          <w:i/>
          <w:iCs/>
          <w:lang w:val="es-US"/>
        </w:rPr>
        <w:t>Medio de notificación alternativo permitido.</w:t>
      </w:r>
      <w:r w:rsidRPr="007F4C60">
        <w:rPr>
          <w:i/>
          <w:iCs/>
          <w:lang w:val="es-US"/>
        </w:rPr>
        <w:t xml:space="preserve"> </w:t>
      </w:r>
      <w:r w:rsidRPr="007F4C60">
        <w:rPr>
          <w:lang w:val="es-US"/>
        </w:rPr>
        <w:t xml:space="preserve">El </w:t>
      </w:r>
      <w:r w:rsidRPr="007F4C60">
        <w:rPr>
          <w:i/>
          <w:iCs/>
          <w:lang w:val="es-US"/>
        </w:rPr>
        <w:t>tribunal autoriza un medio de notificación alternativo con una orden por separado (especifique):</w:t>
      </w:r>
    </w:p>
    <w:bookmarkEnd w:id="0"/>
    <w:p w14:paraId="442A2990" w14:textId="77777777" w:rsidR="006A2813" w:rsidRPr="007F4C60" w:rsidRDefault="009F2D8B" w:rsidP="001D7E7F">
      <w:pPr>
        <w:spacing w:before="120"/>
        <w:ind w:left="1080" w:hanging="360"/>
        <w:rPr>
          <w:rFonts w:ascii="Arial" w:hAnsi="Arial" w:cs="Arial"/>
          <w:bCs/>
          <w:sz w:val="22"/>
          <w:szCs w:val="22"/>
        </w:rPr>
      </w:pPr>
      <w:r w:rsidRPr="007F4C60">
        <w:rPr>
          <w:rFonts w:ascii="Arial" w:hAnsi="Arial" w:cs="Arial"/>
          <w:sz w:val="22"/>
          <w:szCs w:val="22"/>
        </w:rPr>
        <w:t>[  ]</w:t>
      </w:r>
      <w:r w:rsidRPr="007F4C60">
        <w:rPr>
          <w:rFonts w:ascii="Arial" w:hAnsi="Arial" w:cs="Arial"/>
          <w:sz w:val="22"/>
          <w:szCs w:val="22"/>
        </w:rPr>
        <w:tab/>
      </w:r>
      <w:r w:rsidRPr="007F4C60">
        <w:rPr>
          <w:rFonts w:ascii="Arial" w:hAnsi="Arial" w:cs="Arial"/>
          <w:b/>
          <w:bCs/>
          <w:sz w:val="22"/>
          <w:szCs w:val="22"/>
        </w:rPr>
        <w:t>Not required.</w:t>
      </w:r>
      <w:r w:rsidRPr="007F4C60">
        <w:rPr>
          <w:rFonts w:ascii="Arial" w:hAnsi="Arial" w:cs="Arial"/>
          <w:sz w:val="22"/>
          <w:szCs w:val="22"/>
        </w:rPr>
        <w:t xml:space="preserve"> The restrained person appeared at the hearing, in person or remotely, and received notice of the order. No further service is required. See section </w:t>
      </w:r>
      <w:r w:rsidRPr="007F4C60">
        <w:rPr>
          <w:rFonts w:ascii="Arial" w:hAnsi="Arial" w:cs="Arial"/>
          <w:b/>
          <w:bCs/>
          <w:sz w:val="22"/>
          <w:szCs w:val="22"/>
        </w:rPr>
        <w:t>3</w:t>
      </w:r>
      <w:r w:rsidRPr="007F4C60">
        <w:rPr>
          <w:rFonts w:ascii="Arial" w:hAnsi="Arial" w:cs="Arial"/>
          <w:sz w:val="22"/>
          <w:szCs w:val="22"/>
        </w:rPr>
        <w:t xml:space="preserve"> above for appearances. (</w:t>
      </w:r>
      <w:r w:rsidRPr="007F4C60">
        <w:rPr>
          <w:rFonts w:ascii="Arial" w:hAnsi="Arial" w:cs="Arial"/>
          <w:i/>
          <w:iCs/>
          <w:sz w:val="22"/>
          <w:szCs w:val="22"/>
        </w:rPr>
        <w:t>May apply even if the restrained person left before a final ruling is issued or signed.</w:t>
      </w:r>
      <w:r w:rsidRPr="007F4C60">
        <w:rPr>
          <w:rFonts w:ascii="Arial" w:hAnsi="Arial" w:cs="Arial"/>
          <w:sz w:val="22"/>
          <w:szCs w:val="22"/>
        </w:rPr>
        <w:t>)</w:t>
      </w:r>
    </w:p>
    <w:p w14:paraId="66D54A24" w14:textId="0F4C7892" w:rsidR="00903709" w:rsidRPr="007F4C60" w:rsidRDefault="00280936" w:rsidP="001D7E7F">
      <w:pPr>
        <w:ind w:left="1080" w:hanging="360"/>
        <w:rPr>
          <w:rFonts w:ascii="Arial" w:hAnsi="Arial" w:cs="Arial"/>
          <w:bCs/>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No obligatorio.</w:t>
      </w:r>
      <w:r w:rsidRPr="007F4C60">
        <w:rPr>
          <w:rFonts w:ascii="Arial" w:hAnsi="Arial" w:cs="Arial"/>
          <w:i/>
          <w:iCs/>
          <w:sz w:val="22"/>
          <w:szCs w:val="22"/>
          <w:lang w:val="es-US"/>
        </w:rPr>
        <w:t xml:space="preserve"> La persona sujeta a la orden de restricción compareció en la audiencia, de manera presencial o remota, y recibió la notificación de la orden. No se necesita notificación adicional. Consulte la información sobre las comparecencias en la sección </w:t>
      </w:r>
      <w:r w:rsidRPr="007F4C60">
        <w:rPr>
          <w:rFonts w:ascii="Arial" w:hAnsi="Arial" w:cs="Arial"/>
          <w:b/>
          <w:bCs/>
          <w:i/>
          <w:iCs/>
          <w:sz w:val="22"/>
          <w:szCs w:val="22"/>
          <w:lang w:val="es-US"/>
        </w:rPr>
        <w:t>3</w:t>
      </w:r>
      <w:r w:rsidRPr="007F4C60">
        <w:rPr>
          <w:rFonts w:ascii="Arial" w:hAnsi="Arial" w:cs="Arial"/>
          <w:i/>
          <w:iCs/>
          <w:sz w:val="22"/>
          <w:szCs w:val="22"/>
          <w:lang w:val="es-US"/>
        </w:rPr>
        <w:t xml:space="preserve"> anterior. (Puede aplicarse incluso si la persona sujeta a la orden de restricción se retiró antes de que se emitiera o firmara un fallo definitivo).</w:t>
      </w:r>
    </w:p>
    <w:p w14:paraId="094FB074" w14:textId="77777777" w:rsidR="006A2813" w:rsidRPr="007F4C60" w:rsidRDefault="009F2D8B" w:rsidP="001D7E7F">
      <w:pPr>
        <w:tabs>
          <w:tab w:val="left" w:pos="1080"/>
        </w:tabs>
        <w:spacing w:before="120"/>
        <w:ind w:left="720" w:hanging="720"/>
        <w:rPr>
          <w:rFonts w:ascii="Arial" w:eastAsiaTheme="minorHAnsi" w:hAnsi="Arial" w:cs="Arial"/>
          <w:b/>
          <w:sz w:val="22"/>
          <w:szCs w:val="22"/>
        </w:rPr>
      </w:pPr>
      <w:r w:rsidRPr="007F4C60">
        <w:rPr>
          <w:rFonts w:ascii="Arial" w:hAnsi="Arial" w:cs="Arial"/>
          <w:b/>
          <w:bCs/>
          <w:sz w:val="22"/>
          <w:szCs w:val="22"/>
        </w:rPr>
        <w:t>8.</w:t>
      </w:r>
      <w:r w:rsidRPr="007F4C60">
        <w:rPr>
          <w:rFonts w:ascii="Arial" w:hAnsi="Arial" w:cs="Arial"/>
          <w:sz w:val="22"/>
          <w:szCs w:val="22"/>
        </w:rPr>
        <w:tab/>
        <w:t>[  ]</w:t>
      </w:r>
      <w:r w:rsidRPr="007F4C60">
        <w:rPr>
          <w:rFonts w:ascii="Arial" w:hAnsi="Arial" w:cs="Arial"/>
          <w:sz w:val="22"/>
          <w:szCs w:val="22"/>
        </w:rPr>
        <w:tab/>
      </w:r>
      <w:r w:rsidRPr="007F4C60">
        <w:rPr>
          <w:rFonts w:ascii="Arial" w:hAnsi="Arial" w:cs="Arial"/>
          <w:b/>
          <w:bCs/>
          <w:sz w:val="22"/>
          <w:szCs w:val="22"/>
        </w:rPr>
        <w:t>Service on Others</w:t>
      </w:r>
    </w:p>
    <w:p w14:paraId="30067474" w14:textId="575B4AB4" w:rsidR="009F2D8B" w:rsidRPr="007F4C60" w:rsidRDefault="00280936" w:rsidP="001D7E7F">
      <w:pPr>
        <w:tabs>
          <w:tab w:val="left" w:pos="1080"/>
        </w:tabs>
        <w:ind w:left="720" w:hanging="720"/>
        <w:rPr>
          <w:rFonts w:ascii="Arial" w:hAnsi="Arial" w:cs="Arial"/>
          <w:i/>
          <w:iCs/>
          <w:sz w:val="22"/>
          <w:szCs w:val="22"/>
        </w:rPr>
      </w:pPr>
      <w:r w:rsidRPr="007F4C60">
        <w:rPr>
          <w:rFonts w:ascii="Arial" w:hAnsi="Arial" w:cs="Arial"/>
          <w:b/>
          <w:bCs/>
          <w:i/>
          <w:iCs/>
          <w:sz w:val="22"/>
          <w:szCs w:val="22"/>
        </w:rPr>
        <w:tab/>
      </w:r>
      <w:r w:rsidRPr="007F4C60">
        <w:rPr>
          <w:rFonts w:ascii="Arial" w:hAnsi="Arial" w:cs="Arial"/>
          <w:b/>
          <w:bCs/>
          <w:i/>
          <w:iCs/>
          <w:sz w:val="22"/>
          <w:szCs w:val="22"/>
        </w:rPr>
        <w:tab/>
      </w:r>
      <w:proofErr w:type="spellStart"/>
      <w:r w:rsidRPr="007F4C60">
        <w:rPr>
          <w:rFonts w:ascii="Arial" w:hAnsi="Arial" w:cs="Arial"/>
          <w:b/>
          <w:bCs/>
          <w:i/>
          <w:iCs/>
          <w:sz w:val="22"/>
          <w:szCs w:val="22"/>
        </w:rPr>
        <w:t>Notificación</w:t>
      </w:r>
      <w:proofErr w:type="spellEnd"/>
      <w:r w:rsidRPr="007F4C60">
        <w:rPr>
          <w:rFonts w:ascii="Arial" w:hAnsi="Arial" w:cs="Arial"/>
          <w:b/>
          <w:bCs/>
          <w:i/>
          <w:iCs/>
          <w:sz w:val="22"/>
          <w:szCs w:val="22"/>
        </w:rPr>
        <w:t xml:space="preserve"> </w:t>
      </w:r>
      <w:proofErr w:type="gramStart"/>
      <w:r w:rsidRPr="007F4C60">
        <w:rPr>
          <w:rFonts w:ascii="Arial" w:hAnsi="Arial" w:cs="Arial"/>
          <w:b/>
          <w:bCs/>
          <w:i/>
          <w:iCs/>
          <w:sz w:val="22"/>
          <w:szCs w:val="22"/>
        </w:rPr>
        <w:t>a</w:t>
      </w:r>
      <w:proofErr w:type="gramEnd"/>
      <w:r w:rsidRPr="007F4C60">
        <w:rPr>
          <w:rFonts w:ascii="Arial" w:hAnsi="Arial" w:cs="Arial"/>
          <w:b/>
          <w:bCs/>
          <w:i/>
          <w:iCs/>
          <w:sz w:val="22"/>
          <w:szCs w:val="22"/>
        </w:rPr>
        <w:t xml:space="preserve"> </w:t>
      </w:r>
      <w:proofErr w:type="spellStart"/>
      <w:r w:rsidRPr="007F4C60">
        <w:rPr>
          <w:rFonts w:ascii="Arial" w:hAnsi="Arial" w:cs="Arial"/>
          <w:b/>
          <w:bCs/>
          <w:i/>
          <w:iCs/>
          <w:sz w:val="22"/>
          <w:szCs w:val="22"/>
        </w:rPr>
        <w:t>otras</w:t>
      </w:r>
      <w:proofErr w:type="spellEnd"/>
      <w:r w:rsidRPr="007F4C60">
        <w:rPr>
          <w:rFonts w:ascii="Arial" w:hAnsi="Arial" w:cs="Arial"/>
          <w:b/>
          <w:bCs/>
          <w:i/>
          <w:iCs/>
          <w:sz w:val="22"/>
          <w:szCs w:val="22"/>
        </w:rPr>
        <w:t xml:space="preserve"> personas</w:t>
      </w:r>
    </w:p>
    <w:p w14:paraId="08CE3166" w14:textId="77777777" w:rsidR="006A2813" w:rsidRPr="007F4C60" w:rsidRDefault="009F2D8B" w:rsidP="001D7E7F">
      <w:pPr>
        <w:pStyle w:val="PO5indenthanging"/>
        <w:tabs>
          <w:tab w:val="left" w:pos="9000"/>
          <w:tab w:val="left" w:pos="9360"/>
        </w:tabs>
        <w:spacing w:after="0"/>
        <w:ind w:left="1440"/>
      </w:pPr>
      <w:r w:rsidRPr="007F4C60">
        <w:t>Service on the adult’s guardian/conservator (</w:t>
      </w:r>
      <w:r w:rsidRPr="007F4C60">
        <w:rPr>
          <w:i/>
          <w:iCs/>
        </w:rPr>
        <w:t>name/s</w:t>
      </w:r>
      <w:r w:rsidRPr="007F4C60">
        <w:t xml:space="preserve">) </w:t>
      </w:r>
      <w:r w:rsidRPr="007F4C60">
        <w:rPr>
          <w:u w:val="single"/>
        </w:rPr>
        <w:tab/>
      </w:r>
      <w:r w:rsidRPr="007F4C60">
        <w:t xml:space="preserve"> is:</w:t>
      </w:r>
    </w:p>
    <w:p w14:paraId="02AE411D" w14:textId="0DDB734F" w:rsidR="009F2D8B" w:rsidRPr="007F4C60" w:rsidRDefault="006A2813" w:rsidP="001D7E7F">
      <w:pPr>
        <w:pStyle w:val="PO5indenthanging"/>
        <w:tabs>
          <w:tab w:val="left" w:pos="9000"/>
          <w:tab w:val="left" w:pos="9360"/>
        </w:tabs>
        <w:spacing w:before="0" w:after="0"/>
        <w:ind w:left="1440"/>
        <w:rPr>
          <w:i/>
          <w:iCs/>
          <w:lang w:val="es-US"/>
        </w:rPr>
      </w:pPr>
      <w:r w:rsidRPr="007F4C60">
        <w:rPr>
          <w:i/>
          <w:iCs/>
          <w:lang w:val="es-US"/>
        </w:rPr>
        <w:t xml:space="preserve">La notificación al tutor o curador de un adulto (nombres) </w:t>
      </w:r>
      <w:r w:rsidRPr="007F4C60">
        <w:rPr>
          <w:lang w:val="es-US"/>
        </w:rPr>
        <w:tab/>
      </w:r>
      <w:r w:rsidRPr="007F4C60">
        <w:rPr>
          <w:i/>
          <w:iCs/>
          <w:lang w:val="es-US"/>
        </w:rPr>
        <w:t xml:space="preserve"> es:</w:t>
      </w:r>
    </w:p>
    <w:p w14:paraId="3127D85B" w14:textId="77777777" w:rsidR="006A2813" w:rsidRPr="007F4C60" w:rsidRDefault="009F2D8B" w:rsidP="001D7E7F">
      <w:pPr>
        <w:pStyle w:val="PO75indenthanging"/>
        <w:spacing w:before="120" w:after="0"/>
        <w:ind w:left="1800"/>
        <w:rPr>
          <w:b/>
          <w:bCs/>
        </w:rPr>
      </w:pPr>
      <w:r w:rsidRPr="007F4C60">
        <w:t>[  ]</w:t>
      </w:r>
      <w:r w:rsidRPr="007F4C60">
        <w:tab/>
      </w:r>
      <w:r w:rsidRPr="007F4C60">
        <w:rPr>
          <w:b/>
          <w:bCs/>
        </w:rPr>
        <w:t>Required.</w:t>
      </w:r>
    </w:p>
    <w:p w14:paraId="7204A723" w14:textId="6AB85AB6" w:rsidR="009F2D8B" w:rsidRPr="007F4C60" w:rsidRDefault="00280936" w:rsidP="001D7E7F">
      <w:pPr>
        <w:pStyle w:val="PO75indenthanging"/>
        <w:spacing w:before="0" w:after="0"/>
        <w:ind w:left="1800"/>
        <w:rPr>
          <w:i/>
          <w:iCs/>
        </w:rPr>
      </w:pPr>
      <w:r w:rsidRPr="007F4C60">
        <w:rPr>
          <w:b/>
          <w:bCs/>
          <w:i/>
          <w:iCs/>
        </w:rPr>
        <w:tab/>
      </w:r>
      <w:proofErr w:type="spellStart"/>
      <w:r w:rsidRPr="007F4C60">
        <w:rPr>
          <w:b/>
          <w:bCs/>
          <w:i/>
          <w:iCs/>
        </w:rPr>
        <w:t>Obligatoria</w:t>
      </w:r>
      <w:proofErr w:type="spellEnd"/>
      <w:r w:rsidRPr="007F4C60">
        <w:rPr>
          <w:b/>
          <w:bCs/>
          <w:i/>
          <w:iCs/>
        </w:rPr>
        <w:t>.</w:t>
      </w:r>
    </w:p>
    <w:p w14:paraId="467F7B98" w14:textId="77777777" w:rsidR="006A2813" w:rsidRPr="007F4C60" w:rsidRDefault="009F2D8B" w:rsidP="001D7E7F">
      <w:pPr>
        <w:tabs>
          <w:tab w:val="left" w:pos="9187"/>
        </w:tabs>
        <w:spacing w:before="120"/>
        <w:ind w:left="2160" w:hanging="360"/>
        <w:rPr>
          <w:rFonts w:ascii="Arial" w:hAnsi="Arial" w:cs="Arial"/>
          <w:sz w:val="22"/>
          <w:szCs w:val="22"/>
        </w:rPr>
      </w:pPr>
      <w:r w:rsidRPr="007F4C60">
        <w:rPr>
          <w:rFonts w:ascii="Arial" w:hAnsi="Arial" w:cs="Arial"/>
          <w:sz w:val="22"/>
          <w:szCs w:val="22"/>
        </w:rPr>
        <w:t>[  ]</w:t>
      </w:r>
      <w:r w:rsidRPr="007F4C60">
        <w:rPr>
          <w:rFonts w:ascii="Arial" w:hAnsi="Arial" w:cs="Arial"/>
          <w:sz w:val="22"/>
          <w:szCs w:val="22"/>
        </w:rPr>
        <w:tab/>
        <w:t xml:space="preserve">The </w:t>
      </w:r>
      <w:r w:rsidRPr="007F4C60">
        <w:rPr>
          <w:rFonts w:ascii="Arial" w:hAnsi="Arial" w:cs="Arial"/>
          <w:b/>
          <w:bCs/>
          <w:sz w:val="22"/>
          <w:szCs w:val="22"/>
        </w:rPr>
        <w:t>law enforcement agency</w:t>
      </w:r>
      <w:r w:rsidRPr="007F4C60">
        <w:rPr>
          <w:rFonts w:ascii="Arial" w:hAnsi="Arial" w:cs="Arial"/>
          <w:sz w:val="22"/>
          <w:szCs w:val="22"/>
        </w:rPr>
        <w:t xml:space="preserve"> where the person to be served lives or can be served shall serve a copy of this order and shall promptly complete and return proof of service to this court.</w:t>
      </w:r>
    </w:p>
    <w:p w14:paraId="378CCCFF" w14:textId="135A8CB2" w:rsidR="009F2D8B" w:rsidRPr="007F4C60" w:rsidRDefault="00FD668C" w:rsidP="001D7E7F">
      <w:pPr>
        <w:tabs>
          <w:tab w:val="left" w:pos="9187"/>
        </w:tabs>
        <w:ind w:left="216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 xml:space="preserve">La </w:t>
      </w:r>
      <w:r w:rsidRPr="007F4C60">
        <w:rPr>
          <w:rFonts w:ascii="Arial" w:hAnsi="Arial" w:cs="Arial"/>
          <w:b/>
          <w:bCs/>
          <w:i/>
          <w:iCs/>
          <w:sz w:val="22"/>
          <w:szCs w:val="22"/>
          <w:lang w:val="es-US"/>
        </w:rPr>
        <w:t>agencia de orden público</w:t>
      </w:r>
      <w:r w:rsidRPr="007F4C60">
        <w:rPr>
          <w:rFonts w:ascii="Arial" w:hAnsi="Arial" w:cs="Arial"/>
          <w:i/>
          <w:iCs/>
          <w:sz w:val="22"/>
          <w:szCs w:val="22"/>
          <w:lang w:val="es-US"/>
        </w:rPr>
        <w:t xml:space="preserve"> del lugar en donde la persona que será notificada vive o puede ser notificada deberá notificar con una copia de esta orden, y deberá rellenar y devolver a este tribunal, de manera expedita, un comprobante de la notificación. </w:t>
      </w:r>
    </w:p>
    <w:p w14:paraId="46812075" w14:textId="77777777" w:rsidR="006A2813" w:rsidRPr="007F4C60" w:rsidRDefault="009F2D8B" w:rsidP="001D7E7F">
      <w:pPr>
        <w:tabs>
          <w:tab w:val="left" w:pos="9187"/>
        </w:tabs>
        <w:spacing w:before="120"/>
        <w:ind w:left="2160"/>
        <w:rPr>
          <w:rFonts w:ascii="Arial" w:hAnsi="Arial" w:cs="Arial"/>
          <w:sz w:val="22"/>
          <w:szCs w:val="22"/>
        </w:rPr>
      </w:pPr>
      <w:r w:rsidRPr="007F4C60">
        <w:rPr>
          <w:rFonts w:ascii="Arial" w:hAnsi="Arial" w:cs="Arial"/>
          <w:sz w:val="22"/>
          <w:szCs w:val="22"/>
        </w:rPr>
        <w:t>Law enforcement agency: (</w:t>
      </w:r>
      <w:r w:rsidRPr="007F4C60">
        <w:rPr>
          <w:rFonts w:ascii="Arial" w:hAnsi="Arial" w:cs="Arial"/>
          <w:i/>
          <w:iCs/>
          <w:sz w:val="22"/>
          <w:szCs w:val="22"/>
        </w:rPr>
        <w:t>county or city</w:t>
      </w:r>
      <w:r w:rsidRPr="007F4C60">
        <w:rPr>
          <w:rFonts w:ascii="Arial" w:hAnsi="Arial" w:cs="Arial"/>
          <w:sz w:val="22"/>
          <w:szCs w:val="22"/>
        </w:rPr>
        <w:t xml:space="preserve">) </w:t>
      </w:r>
      <w:r w:rsidRPr="007F4C60">
        <w:rPr>
          <w:rFonts w:ascii="Arial" w:hAnsi="Arial" w:cs="Arial"/>
          <w:sz w:val="22"/>
          <w:szCs w:val="22"/>
          <w:u w:val="single"/>
        </w:rPr>
        <w:tab/>
      </w:r>
      <w:r w:rsidRPr="007F4C60">
        <w:rPr>
          <w:rFonts w:ascii="Arial" w:hAnsi="Arial" w:cs="Arial"/>
          <w:sz w:val="22"/>
          <w:szCs w:val="22"/>
        </w:rPr>
        <w:t xml:space="preserve"> (</w:t>
      </w:r>
      <w:r w:rsidRPr="007F4C60">
        <w:rPr>
          <w:rFonts w:ascii="Arial" w:hAnsi="Arial" w:cs="Arial"/>
          <w:i/>
          <w:iCs/>
          <w:sz w:val="22"/>
          <w:szCs w:val="22"/>
        </w:rPr>
        <w:t>check only one</w:t>
      </w:r>
      <w:r w:rsidRPr="007F4C60">
        <w:rPr>
          <w:rFonts w:ascii="Arial" w:hAnsi="Arial" w:cs="Arial"/>
          <w:sz w:val="22"/>
          <w:szCs w:val="22"/>
        </w:rPr>
        <w:t>): [  ] Sheriff’s Office or  [  ] Police Department</w:t>
      </w:r>
    </w:p>
    <w:p w14:paraId="2FA136F8" w14:textId="4B39FF7A" w:rsidR="009F2D8B" w:rsidRPr="007F4C60" w:rsidRDefault="006A2813" w:rsidP="001D7E7F">
      <w:pPr>
        <w:tabs>
          <w:tab w:val="left" w:pos="9187"/>
        </w:tabs>
        <w:ind w:left="2160"/>
        <w:rPr>
          <w:rFonts w:ascii="Arial" w:hAnsi="Arial" w:cs="Arial"/>
          <w:i/>
          <w:iCs/>
          <w:sz w:val="22"/>
          <w:szCs w:val="22"/>
          <w:lang w:val="es-US"/>
        </w:rPr>
      </w:pPr>
      <w:r w:rsidRPr="007F4C60">
        <w:rPr>
          <w:rFonts w:ascii="Arial" w:hAnsi="Arial" w:cs="Arial"/>
          <w:i/>
          <w:iCs/>
          <w:sz w:val="22"/>
          <w:szCs w:val="22"/>
          <w:lang w:val="es-US"/>
        </w:rPr>
        <w:t xml:space="preserve">Agencia de orden público: (condado o ciudad) </w:t>
      </w:r>
      <w:r w:rsidRPr="007F4C60">
        <w:rPr>
          <w:rFonts w:ascii="Arial" w:hAnsi="Arial" w:cs="Arial"/>
          <w:sz w:val="22"/>
          <w:szCs w:val="22"/>
          <w:lang w:val="es-US"/>
        </w:rPr>
        <w:tab/>
      </w:r>
      <w:r w:rsidRPr="007F4C60">
        <w:rPr>
          <w:rFonts w:ascii="Arial" w:hAnsi="Arial" w:cs="Arial"/>
          <w:i/>
          <w:iCs/>
          <w:sz w:val="22"/>
          <w:szCs w:val="22"/>
          <w:lang w:val="es-US"/>
        </w:rPr>
        <w:t xml:space="preserve"> (marque solo una opción): [-] Oficina del Alguacil </w:t>
      </w:r>
      <w:proofErr w:type="gramStart"/>
      <w:r w:rsidRPr="007F4C60">
        <w:rPr>
          <w:rFonts w:ascii="Arial" w:hAnsi="Arial" w:cs="Arial"/>
          <w:i/>
          <w:iCs/>
          <w:sz w:val="22"/>
          <w:szCs w:val="22"/>
          <w:lang w:val="es-US"/>
        </w:rPr>
        <w:t>o  [</w:t>
      </w:r>
      <w:proofErr w:type="gramEnd"/>
      <w:r w:rsidRPr="007F4C60">
        <w:rPr>
          <w:rFonts w:ascii="Arial" w:hAnsi="Arial" w:cs="Arial"/>
          <w:i/>
          <w:iCs/>
          <w:sz w:val="22"/>
          <w:szCs w:val="22"/>
          <w:lang w:val="es-US"/>
        </w:rPr>
        <w:t>-] Departamento de Policía</w:t>
      </w:r>
    </w:p>
    <w:p w14:paraId="2A052BA0" w14:textId="77777777" w:rsidR="006A2813" w:rsidRPr="007F4C60" w:rsidRDefault="009F2D8B" w:rsidP="001D7E7F">
      <w:pPr>
        <w:spacing w:before="120"/>
        <w:ind w:left="2160" w:hanging="360"/>
        <w:rPr>
          <w:rFonts w:ascii="Arial" w:hAnsi="Arial" w:cs="Arial"/>
          <w:sz w:val="22"/>
          <w:szCs w:val="22"/>
        </w:rPr>
      </w:pPr>
      <w:r w:rsidRPr="007F4C60">
        <w:rPr>
          <w:rFonts w:ascii="Arial" w:hAnsi="Arial" w:cs="Arial"/>
          <w:sz w:val="22"/>
          <w:szCs w:val="22"/>
        </w:rPr>
        <w:t>[  ]</w:t>
      </w:r>
      <w:r w:rsidRPr="007F4C60">
        <w:rPr>
          <w:rFonts w:ascii="Arial" w:hAnsi="Arial" w:cs="Arial"/>
          <w:sz w:val="22"/>
          <w:szCs w:val="22"/>
        </w:rPr>
        <w:tab/>
        <w:t xml:space="preserve">The </w:t>
      </w:r>
      <w:r w:rsidRPr="007F4C60">
        <w:rPr>
          <w:rFonts w:ascii="Arial" w:hAnsi="Arial" w:cs="Arial"/>
          <w:b/>
          <w:bCs/>
          <w:sz w:val="22"/>
          <w:szCs w:val="22"/>
        </w:rPr>
        <w:t>petitioner</w:t>
      </w:r>
      <w:r w:rsidRPr="007F4C60">
        <w:rPr>
          <w:rFonts w:ascii="Arial" w:hAnsi="Arial" w:cs="Arial"/>
          <w:sz w:val="22"/>
          <w:szCs w:val="22"/>
        </w:rPr>
        <w:t xml:space="preserve"> shall make private arrangements for service and have proof of service returned to this court.</w:t>
      </w:r>
    </w:p>
    <w:p w14:paraId="56C683E3" w14:textId="07362500" w:rsidR="009F2D8B" w:rsidRPr="007F4C60" w:rsidRDefault="00FD668C" w:rsidP="001D7E7F">
      <w:pPr>
        <w:ind w:left="216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 xml:space="preserve">La </w:t>
      </w:r>
      <w:r w:rsidRPr="007F4C60">
        <w:rPr>
          <w:rFonts w:ascii="Arial" w:hAnsi="Arial" w:cs="Arial"/>
          <w:b/>
          <w:bCs/>
          <w:i/>
          <w:iCs/>
          <w:sz w:val="22"/>
          <w:szCs w:val="22"/>
          <w:lang w:val="es-US"/>
        </w:rPr>
        <w:t xml:space="preserve">parte demandante </w:t>
      </w:r>
      <w:r w:rsidRPr="007F4C60">
        <w:rPr>
          <w:rFonts w:ascii="Arial" w:hAnsi="Arial" w:cs="Arial"/>
          <w:i/>
          <w:iCs/>
          <w:sz w:val="22"/>
          <w:szCs w:val="22"/>
          <w:lang w:val="es-US"/>
        </w:rPr>
        <w:t xml:space="preserve">deberá hacer arreglos privados para la notificación y hacer que se entregue un comprobante de la notificación a este tribunal. </w:t>
      </w:r>
    </w:p>
    <w:p w14:paraId="4B7C5EEB" w14:textId="77777777" w:rsidR="006A2813" w:rsidRPr="007F4C60" w:rsidRDefault="009F2D8B" w:rsidP="001D7E7F">
      <w:pPr>
        <w:spacing w:before="120"/>
        <w:ind w:left="1800"/>
        <w:rPr>
          <w:rFonts w:ascii="Arial" w:hAnsi="Arial" w:cs="Arial"/>
          <w:sz w:val="22"/>
          <w:szCs w:val="22"/>
        </w:rPr>
      </w:pPr>
      <w:r w:rsidRPr="007F4C60">
        <w:rPr>
          <w:rFonts w:ascii="Arial" w:hAnsi="Arial" w:cs="Arial"/>
          <w:b/>
          <w:bCs/>
          <w:sz w:val="22"/>
          <w:szCs w:val="22"/>
        </w:rPr>
        <w:t>Clerk’s Action</w:t>
      </w:r>
      <w:r w:rsidRPr="007F4C60">
        <w:rPr>
          <w:rFonts w:ascii="Arial" w:hAnsi="Arial" w:cs="Arial"/>
          <w:sz w:val="22"/>
          <w:szCs w:val="22"/>
        </w:rPr>
        <w:t>. The court clerk shall forward a copy of this order on or before the next judicial day to the agency and/or party checked above.</w:t>
      </w:r>
    </w:p>
    <w:p w14:paraId="18BE735C" w14:textId="3FD17034" w:rsidR="009F2D8B" w:rsidRPr="007F4C60" w:rsidRDefault="006A2813" w:rsidP="001D7E7F">
      <w:pPr>
        <w:ind w:left="1800"/>
        <w:rPr>
          <w:rFonts w:ascii="Arial" w:hAnsi="Arial" w:cs="Arial"/>
          <w:i/>
          <w:iCs/>
          <w:sz w:val="22"/>
          <w:szCs w:val="22"/>
          <w:lang w:val="es-US"/>
        </w:rPr>
      </w:pPr>
      <w:r w:rsidRPr="007F4C60">
        <w:rPr>
          <w:rFonts w:ascii="Arial" w:hAnsi="Arial" w:cs="Arial"/>
          <w:b/>
          <w:bCs/>
          <w:i/>
          <w:iCs/>
          <w:sz w:val="22"/>
          <w:szCs w:val="22"/>
          <w:lang w:val="es-US"/>
        </w:rPr>
        <w:t>Acción del actuario.</w:t>
      </w:r>
      <w:r w:rsidRPr="007F4C60">
        <w:rPr>
          <w:rFonts w:ascii="Arial" w:hAnsi="Arial" w:cs="Arial"/>
          <w:i/>
          <w:iCs/>
          <w:sz w:val="22"/>
          <w:szCs w:val="22"/>
          <w:lang w:val="es-US"/>
        </w:rPr>
        <w:t xml:space="preserve"> El actuario del tribunal deberá enviar una copia de esta orden, a más tardar el siguiente día judicial, a la agencia o parte antes indicada. </w:t>
      </w:r>
    </w:p>
    <w:p w14:paraId="33DDF4FC" w14:textId="77777777" w:rsidR="006A2813" w:rsidRPr="007F4C60" w:rsidRDefault="009F2D8B" w:rsidP="001D7E7F">
      <w:pPr>
        <w:pStyle w:val="PO75indenthanging"/>
        <w:spacing w:before="120" w:after="0"/>
        <w:ind w:left="1800"/>
      </w:pPr>
      <w:r w:rsidRPr="007F4C60">
        <w:lastRenderedPageBreak/>
        <w:t>[  ]</w:t>
      </w:r>
      <w:r w:rsidRPr="007F4C60">
        <w:tab/>
      </w:r>
      <w:r w:rsidRPr="007F4C60">
        <w:rPr>
          <w:b/>
          <w:bCs/>
        </w:rPr>
        <w:t>Not required.</w:t>
      </w:r>
      <w:r w:rsidRPr="007F4C60">
        <w:t xml:space="preserve"> They appeared at the hearing where this order was issued and received a copy.</w:t>
      </w:r>
    </w:p>
    <w:p w14:paraId="5D5C465E" w14:textId="60FDD975" w:rsidR="009F2D8B" w:rsidRPr="007F4C60" w:rsidRDefault="00FD668C" w:rsidP="001D7E7F">
      <w:pPr>
        <w:pStyle w:val="PO75indenthanging"/>
        <w:spacing w:before="0" w:after="0"/>
        <w:ind w:left="1800"/>
        <w:rPr>
          <w:i/>
          <w:iCs/>
          <w:lang w:val="es-US"/>
        </w:rPr>
      </w:pPr>
      <w:r w:rsidRPr="007F4C60">
        <w:rPr>
          <w:b/>
          <w:bCs/>
          <w:i/>
          <w:iCs/>
        </w:rPr>
        <w:tab/>
      </w:r>
      <w:r w:rsidRPr="007F4C60">
        <w:rPr>
          <w:b/>
          <w:bCs/>
          <w:i/>
          <w:iCs/>
          <w:lang w:val="es-US"/>
        </w:rPr>
        <w:t>No obligatorio.</w:t>
      </w:r>
      <w:r w:rsidRPr="007F4C60">
        <w:rPr>
          <w:i/>
          <w:iCs/>
          <w:lang w:val="es-US"/>
        </w:rPr>
        <w:t xml:space="preserve"> Comparecieron en la audiencia en la que se emitió esta orden y recibieron una copia.</w:t>
      </w:r>
    </w:p>
    <w:p w14:paraId="0ADDE282" w14:textId="77777777" w:rsidR="006A2813" w:rsidRPr="007F4C60" w:rsidRDefault="009F2D8B" w:rsidP="001D7E7F">
      <w:pPr>
        <w:tabs>
          <w:tab w:val="left" w:pos="-720"/>
        </w:tabs>
        <w:spacing w:before="120"/>
        <w:rPr>
          <w:rFonts w:ascii="Arial" w:hAnsi="Arial" w:cs="Arial"/>
          <w:b/>
          <w:sz w:val="22"/>
          <w:szCs w:val="22"/>
        </w:rPr>
      </w:pPr>
      <w:r w:rsidRPr="007F4C60">
        <w:rPr>
          <w:rFonts w:ascii="Arial" w:hAnsi="Arial" w:cs="Arial"/>
          <w:b/>
          <w:bCs/>
          <w:sz w:val="22"/>
          <w:szCs w:val="22"/>
        </w:rPr>
        <w:t>9.</w:t>
      </w:r>
      <w:r w:rsidRPr="007F4C60">
        <w:rPr>
          <w:rFonts w:ascii="Arial" w:hAnsi="Arial" w:cs="Arial"/>
          <w:sz w:val="22"/>
          <w:szCs w:val="22"/>
        </w:rPr>
        <w:tab/>
      </w:r>
      <w:r w:rsidRPr="007F4C60">
        <w:rPr>
          <w:rFonts w:ascii="Arial" w:hAnsi="Arial" w:cs="Arial"/>
          <w:b/>
          <w:bCs/>
          <w:sz w:val="22"/>
          <w:szCs w:val="22"/>
        </w:rPr>
        <w:t>DOL Notification</w:t>
      </w:r>
    </w:p>
    <w:p w14:paraId="46C7AA8C" w14:textId="76493A68" w:rsidR="009F2D8B" w:rsidRPr="007F4C60" w:rsidRDefault="005C6E66" w:rsidP="001D7E7F">
      <w:pPr>
        <w:tabs>
          <w:tab w:val="left" w:pos="-720"/>
        </w:tabs>
        <w:rPr>
          <w:rFonts w:ascii="Arial" w:hAnsi="Arial" w:cs="Arial"/>
          <w:b/>
          <w:i/>
          <w:iCs/>
          <w:sz w:val="22"/>
          <w:szCs w:val="22"/>
        </w:rPr>
      </w:pPr>
      <w:r w:rsidRPr="007F4C60">
        <w:rPr>
          <w:rFonts w:ascii="Arial" w:hAnsi="Arial" w:cs="Arial"/>
          <w:b/>
          <w:bCs/>
          <w:i/>
          <w:iCs/>
          <w:sz w:val="22"/>
          <w:szCs w:val="22"/>
        </w:rPr>
        <w:tab/>
      </w:r>
      <w:proofErr w:type="spellStart"/>
      <w:r w:rsidRPr="007F4C60">
        <w:rPr>
          <w:rFonts w:ascii="Arial" w:hAnsi="Arial" w:cs="Arial"/>
          <w:b/>
          <w:bCs/>
          <w:i/>
          <w:iCs/>
          <w:sz w:val="22"/>
          <w:szCs w:val="22"/>
        </w:rPr>
        <w:t>Notificación</w:t>
      </w:r>
      <w:proofErr w:type="spellEnd"/>
      <w:r w:rsidRPr="007F4C60">
        <w:rPr>
          <w:rFonts w:ascii="Arial" w:hAnsi="Arial" w:cs="Arial"/>
          <w:b/>
          <w:bCs/>
          <w:i/>
          <w:iCs/>
          <w:sz w:val="22"/>
          <w:szCs w:val="22"/>
        </w:rPr>
        <w:t xml:space="preserve"> al DOL</w:t>
      </w:r>
    </w:p>
    <w:p w14:paraId="0504BAE1" w14:textId="77777777" w:rsidR="006A2813" w:rsidRPr="007F4C60" w:rsidRDefault="009F2D8B" w:rsidP="001D7E7F">
      <w:pPr>
        <w:spacing w:before="120"/>
        <w:ind w:left="720"/>
        <w:rPr>
          <w:rFonts w:ascii="Arial" w:hAnsi="Arial" w:cs="Arial"/>
          <w:sz w:val="22"/>
          <w:szCs w:val="22"/>
        </w:rPr>
      </w:pPr>
      <w:r w:rsidRPr="007F4C60">
        <w:rPr>
          <w:rFonts w:ascii="Arial" w:hAnsi="Arial" w:cs="Arial"/>
          <w:sz w:val="22"/>
          <w:szCs w:val="22"/>
        </w:rPr>
        <w:t>The issuing court shall, within 3 judicial days after this order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6EC4A339" w14:textId="6B09C4EC" w:rsidR="00587DB0" w:rsidRPr="007F4C60" w:rsidRDefault="006A2813" w:rsidP="001D7E7F">
      <w:pPr>
        <w:ind w:left="720"/>
        <w:rPr>
          <w:rFonts w:ascii="Arial" w:hAnsi="Arial" w:cs="Arial"/>
          <w:i/>
          <w:iCs/>
          <w:sz w:val="22"/>
          <w:szCs w:val="22"/>
          <w:lang w:val="es-US"/>
        </w:rPr>
      </w:pPr>
      <w:r w:rsidRPr="007F4C60">
        <w:rPr>
          <w:rFonts w:ascii="Arial" w:hAnsi="Arial" w:cs="Arial"/>
          <w:i/>
          <w:iCs/>
          <w:sz w:val="22"/>
          <w:szCs w:val="22"/>
          <w:lang w:val="es-US"/>
        </w:rPr>
        <w:t>El tribunal que emite la orden deberá, en un plazo de 3 días judiciales después de la emisión de esta orden, enviar una copia de la licencia de conductor, tarjeta de identificación o información comparable de la parte demandada al DOL, junto con la fecha de emisión. Si la parte demandada tiene una licencia de portación de armas ocultas, el DOL debe notificar de inmediato a una agencia de orden público que el tribunal ha ordenado la revocación de la licencia.</w:t>
      </w:r>
    </w:p>
    <w:p w14:paraId="5F934BF5" w14:textId="77777777" w:rsidR="006A2813" w:rsidRPr="007F4C60" w:rsidRDefault="00CC09D2" w:rsidP="001D7E7F">
      <w:pPr>
        <w:tabs>
          <w:tab w:val="left" w:pos="-720"/>
        </w:tabs>
        <w:spacing w:before="120"/>
        <w:ind w:left="720" w:hanging="720"/>
        <w:rPr>
          <w:rFonts w:ascii="Arial" w:hAnsi="Arial" w:cs="Arial"/>
          <w:b/>
          <w:sz w:val="22"/>
          <w:szCs w:val="22"/>
        </w:rPr>
      </w:pPr>
      <w:r w:rsidRPr="007F4C60">
        <w:rPr>
          <w:rFonts w:ascii="Arial" w:hAnsi="Arial" w:cs="Arial"/>
          <w:b/>
          <w:bCs/>
          <w:sz w:val="22"/>
          <w:szCs w:val="22"/>
        </w:rPr>
        <w:t>10.</w:t>
      </w:r>
      <w:r w:rsidRPr="007F4C60">
        <w:rPr>
          <w:rFonts w:ascii="Arial" w:hAnsi="Arial" w:cs="Arial"/>
          <w:b/>
          <w:bCs/>
          <w:sz w:val="22"/>
          <w:szCs w:val="22"/>
        </w:rPr>
        <w:tab/>
        <w:t>Compliance Hearing</w:t>
      </w:r>
    </w:p>
    <w:p w14:paraId="3DC59C5C" w14:textId="177DED86" w:rsidR="002B4239" w:rsidRPr="007F4C60" w:rsidRDefault="005C6E66" w:rsidP="001D7E7F">
      <w:pPr>
        <w:tabs>
          <w:tab w:val="left" w:pos="-720"/>
        </w:tabs>
        <w:ind w:left="720" w:hanging="720"/>
        <w:rPr>
          <w:rFonts w:ascii="Arial" w:hAnsi="Arial" w:cs="Arial"/>
          <w:i/>
          <w:iCs/>
          <w:sz w:val="22"/>
          <w:szCs w:val="22"/>
        </w:rPr>
      </w:pPr>
      <w:r w:rsidRPr="007F4C60">
        <w:rPr>
          <w:rFonts w:ascii="Arial" w:hAnsi="Arial" w:cs="Arial"/>
          <w:b/>
          <w:bCs/>
          <w:i/>
          <w:iCs/>
          <w:sz w:val="22"/>
          <w:szCs w:val="22"/>
        </w:rPr>
        <w:tab/>
        <w:t xml:space="preserve">Audiencia de </w:t>
      </w:r>
      <w:proofErr w:type="spellStart"/>
      <w:r w:rsidRPr="007F4C60">
        <w:rPr>
          <w:rFonts w:ascii="Arial" w:hAnsi="Arial" w:cs="Arial"/>
          <w:b/>
          <w:bCs/>
          <w:i/>
          <w:iCs/>
          <w:sz w:val="22"/>
          <w:szCs w:val="22"/>
        </w:rPr>
        <w:t>cumplimiento</w:t>
      </w:r>
      <w:proofErr w:type="spellEnd"/>
    </w:p>
    <w:p w14:paraId="211D4DAC" w14:textId="77777777" w:rsidR="006A2813" w:rsidRPr="007F4C60" w:rsidRDefault="002B4239" w:rsidP="001D7E7F">
      <w:pPr>
        <w:tabs>
          <w:tab w:val="left" w:pos="-720"/>
        </w:tabs>
        <w:spacing w:before="120"/>
        <w:ind w:left="1080" w:hanging="360"/>
        <w:rPr>
          <w:rFonts w:ascii="Arial" w:hAnsi="Arial" w:cs="Arial"/>
          <w:sz w:val="22"/>
          <w:szCs w:val="22"/>
        </w:rPr>
      </w:pPr>
      <w:r w:rsidRPr="007F4C60">
        <w:rPr>
          <w:rFonts w:ascii="Arial" w:hAnsi="Arial" w:cs="Arial"/>
          <w:sz w:val="22"/>
          <w:szCs w:val="22"/>
        </w:rPr>
        <w:t xml:space="preserve">[  ] No Compliance Hearing Scheduled. The court finds that respondent has timely and completely surrendered all firearms in the respondent’s custody, control, or possession and any concealed pistol license to a law enforcement agency and </w:t>
      </w:r>
      <w:proofErr w:type="gramStart"/>
      <w:r w:rsidRPr="007F4C60">
        <w:rPr>
          <w:rFonts w:ascii="Arial" w:hAnsi="Arial" w:cs="Arial"/>
          <w:sz w:val="22"/>
          <w:szCs w:val="22"/>
        </w:rPr>
        <w:t>is in compliance with</w:t>
      </w:r>
      <w:proofErr w:type="gramEnd"/>
      <w:r w:rsidRPr="007F4C60">
        <w:rPr>
          <w:rFonts w:ascii="Arial" w:hAnsi="Arial" w:cs="Arial"/>
          <w:sz w:val="22"/>
          <w:szCs w:val="22"/>
        </w:rPr>
        <w:t xml:space="preserve"> this order pursuant to RCW 7.105.340(6).</w:t>
      </w:r>
    </w:p>
    <w:p w14:paraId="28B3B3B0" w14:textId="2120C681" w:rsidR="00857C6A" w:rsidRPr="007F4C60" w:rsidRDefault="005C6E66" w:rsidP="001D7E7F">
      <w:pPr>
        <w:tabs>
          <w:tab w:val="left" w:pos="-720"/>
        </w:tabs>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i/>
          <w:iCs/>
          <w:sz w:val="22"/>
          <w:szCs w:val="22"/>
          <w:lang w:val="es-US"/>
        </w:rPr>
        <w:t xml:space="preserve">No se programó una audiencia de cumplimiento. El tribunal determina que la parte demandada ha entregado de manera oportuna y completa todas las armas de fuego bajo la custodia, control o posesión de la parte demandada, así como todas sus licencias de portación de armas ocultas, a una agencia de orden público, y ha cumplido con esta orden en los términos de RCW 7.105.340(6). </w:t>
      </w:r>
    </w:p>
    <w:p w14:paraId="1329B4EE" w14:textId="77777777" w:rsidR="006A2813" w:rsidRPr="007F4C60" w:rsidRDefault="00CC09D2" w:rsidP="001D7E7F">
      <w:pPr>
        <w:tabs>
          <w:tab w:val="left" w:pos="-720"/>
        </w:tabs>
        <w:spacing w:before="120"/>
        <w:ind w:left="1080" w:hanging="360"/>
        <w:rPr>
          <w:rFonts w:ascii="Arial" w:hAnsi="Arial" w:cs="Arial"/>
          <w:sz w:val="22"/>
          <w:szCs w:val="22"/>
        </w:rPr>
      </w:pPr>
      <w:r w:rsidRPr="007F4C60">
        <w:rPr>
          <w:rFonts w:ascii="Arial" w:hAnsi="Arial" w:cs="Arial"/>
          <w:szCs w:val="24"/>
        </w:rPr>
        <w:t>[  ]</w:t>
      </w:r>
      <w:r w:rsidRPr="007F4C60">
        <w:rPr>
          <w:rFonts w:ascii="Arial" w:hAnsi="Arial" w:cs="Arial"/>
          <w:b/>
          <w:bCs/>
          <w:szCs w:val="24"/>
        </w:rPr>
        <w:t xml:space="preserve"> </w:t>
      </w:r>
      <w:r w:rsidRPr="007F4C60">
        <w:rPr>
          <w:rFonts w:ascii="Arial" w:hAnsi="Arial" w:cs="Arial"/>
          <w:b/>
          <w:bCs/>
          <w:sz w:val="22"/>
          <w:szCs w:val="22"/>
        </w:rPr>
        <w:t>Respondent:</w:t>
      </w:r>
      <w:r w:rsidRPr="007F4C60">
        <w:rPr>
          <w:rFonts w:ascii="Arial" w:hAnsi="Arial" w:cs="Arial"/>
          <w:sz w:val="22"/>
          <w:szCs w:val="22"/>
        </w:rPr>
        <w:t xml:space="preserve"> </w:t>
      </w:r>
      <w:r w:rsidRPr="007F4C60">
        <w:rPr>
          <w:rFonts w:ascii="Arial" w:hAnsi="Arial" w:cs="Arial"/>
          <w:b/>
          <w:bCs/>
          <w:sz w:val="22"/>
          <w:szCs w:val="22"/>
        </w:rPr>
        <w:t>You must attend the hearing listed on page 1 of this order</w:t>
      </w:r>
      <w:r w:rsidRPr="007F4C60">
        <w:rPr>
          <w:rFonts w:ascii="Arial" w:hAnsi="Arial" w:cs="Arial"/>
          <w:szCs w:val="24"/>
        </w:rPr>
        <w:t xml:space="preserve"> </w:t>
      </w:r>
      <w:r w:rsidRPr="007F4C60">
        <w:rPr>
          <w:rFonts w:ascii="Arial" w:hAnsi="Arial" w:cs="Arial"/>
          <w:sz w:val="22"/>
          <w:szCs w:val="22"/>
        </w:rPr>
        <w:t>and show the court that you surrendered your firearm/s and concealed pistol license/s.</w:t>
      </w:r>
    </w:p>
    <w:p w14:paraId="28D93094" w14:textId="482E1F62" w:rsidR="00CC09D2" w:rsidRPr="007F4C60" w:rsidRDefault="005C6E66" w:rsidP="001D7E7F">
      <w:pPr>
        <w:tabs>
          <w:tab w:val="left" w:pos="-720"/>
        </w:tabs>
        <w:ind w:left="1080" w:hanging="360"/>
        <w:rPr>
          <w:rFonts w:ascii="Arial" w:hAnsi="Arial" w:cs="Arial"/>
          <w:i/>
          <w:iCs/>
          <w:sz w:val="22"/>
          <w:szCs w:val="22"/>
          <w:lang w:val="es-US"/>
        </w:rPr>
      </w:pPr>
      <w:r w:rsidRPr="007F4C60">
        <w:rPr>
          <w:rFonts w:ascii="Arial" w:hAnsi="Arial" w:cs="Arial"/>
          <w:b/>
          <w:bCs/>
          <w:i/>
          <w:iCs/>
          <w:sz w:val="22"/>
          <w:szCs w:val="22"/>
        </w:rPr>
        <w:tab/>
      </w:r>
      <w:r w:rsidRPr="007F4C60">
        <w:rPr>
          <w:rFonts w:ascii="Arial" w:hAnsi="Arial" w:cs="Arial"/>
          <w:b/>
          <w:bCs/>
          <w:i/>
          <w:iCs/>
          <w:sz w:val="22"/>
          <w:szCs w:val="22"/>
          <w:lang w:val="es-US"/>
        </w:rPr>
        <w:t>Parte demandada:</w:t>
      </w:r>
      <w:r w:rsidRPr="007F4C60">
        <w:rPr>
          <w:rFonts w:ascii="Arial" w:hAnsi="Arial" w:cs="Arial"/>
          <w:i/>
          <w:iCs/>
          <w:sz w:val="22"/>
          <w:szCs w:val="22"/>
          <w:lang w:val="es-US"/>
        </w:rPr>
        <w:t xml:space="preserve"> </w:t>
      </w:r>
      <w:r w:rsidRPr="007F4C60">
        <w:rPr>
          <w:rFonts w:ascii="Arial" w:hAnsi="Arial" w:cs="Arial"/>
          <w:b/>
          <w:bCs/>
          <w:i/>
          <w:iCs/>
          <w:sz w:val="22"/>
          <w:szCs w:val="22"/>
          <w:lang w:val="es-US"/>
        </w:rPr>
        <w:t>Debe comparecer a la audiencia descrita en la página 1 de esta orden</w:t>
      </w:r>
      <w:r w:rsidRPr="007F4C60">
        <w:rPr>
          <w:rFonts w:ascii="Arial" w:hAnsi="Arial" w:cs="Arial"/>
          <w:i/>
          <w:iCs/>
          <w:szCs w:val="24"/>
          <w:lang w:val="es-US"/>
        </w:rPr>
        <w:t xml:space="preserve"> </w:t>
      </w:r>
      <w:r w:rsidRPr="007F4C60">
        <w:rPr>
          <w:rFonts w:ascii="Arial" w:hAnsi="Arial" w:cs="Arial"/>
          <w:i/>
          <w:iCs/>
          <w:sz w:val="22"/>
          <w:szCs w:val="22"/>
          <w:lang w:val="es-US"/>
        </w:rPr>
        <w:t>y demostrarle al tribunal que entregó sus armas de fuego y licencias de portación de armas ocultas.</w:t>
      </w:r>
    </w:p>
    <w:p w14:paraId="18BD6FE2" w14:textId="77777777" w:rsidR="006A2813" w:rsidRPr="007F4C60" w:rsidRDefault="00C36F24" w:rsidP="001D7E7F">
      <w:pPr>
        <w:tabs>
          <w:tab w:val="left" w:pos="-720"/>
        </w:tabs>
        <w:spacing w:before="120"/>
        <w:rPr>
          <w:rFonts w:ascii="Arial" w:hAnsi="Arial" w:cs="Arial"/>
          <w:sz w:val="22"/>
          <w:szCs w:val="22"/>
        </w:rPr>
      </w:pPr>
      <w:r w:rsidRPr="007F4C60">
        <w:rPr>
          <w:rFonts w:ascii="Arial" w:hAnsi="Arial" w:cs="Arial"/>
          <w:sz w:val="22"/>
          <w:szCs w:val="22"/>
        </w:rPr>
        <w:t xml:space="preserve">Voluntarily surrendering firearms or providing testimony regarding the surrender of firearms pursuant to an </w:t>
      </w:r>
      <w:r w:rsidRPr="007F4C60">
        <w:rPr>
          <w:rFonts w:ascii="Arial" w:hAnsi="Arial" w:cs="Arial"/>
          <w:i/>
          <w:iCs/>
          <w:sz w:val="22"/>
          <w:szCs w:val="22"/>
        </w:rPr>
        <w:t>Extreme Risk Protection Order</w:t>
      </w:r>
      <w:r w:rsidRPr="007F4C60">
        <w:rPr>
          <w:rFonts w:ascii="Arial" w:hAnsi="Arial" w:cs="Arial"/>
          <w:sz w:val="22"/>
          <w:szCs w:val="22"/>
        </w:rPr>
        <w:t xml:space="preserve"> may not be used against you in any criminal prosecution under chapters 7.105, 9.41, or 9A.56.310 RCW.</w:t>
      </w:r>
    </w:p>
    <w:p w14:paraId="1085A08A" w14:textId="7D2054FC" w:rsidR="00715263" w:rsidRPr="007F4C60" w:rsidRDefault="006A2813" w:rsidP="001D7E7F">
      <w:pPr>
        <w:tabs>
          <w:tab w:val="left" w:pos="-720"/>
        </w:tabs>
        <w:spacing w:after="120"/>
        <w:rPr>
          <w:rFonts w:ascii="Arial" w:hAnsi="Arial" w:cs="Arial"/>
          <w:i/>
          <w:iCs/>
          <w:sz w:val="22"/>
          <w:szCs w:val="22"/>
          <w:lang w:val="es-US"/>
        </w:rPr>
      </w:pPr>
      <w:r w:rsidRPr="007F4C60">
        <w:rPr>
          <w:rFonts w:ascii="Arial" w:hAnsi="Arial" w:cs="Arial"/>
          <w:i/>
          <w:iCs/>
          <w:sz w:val="22"/>
          <w:szCs w:val="22"/>
          <w:lang w:val="es-US"/>
        </w:rPr>
        <w:t>La entrega voluntaria de armas de fuego y los testimonios referentes a la entrega de armas de fuego en los términos de una orden de protección por riesgo extremo no pueden usarse en su contra en ningún proceso penal, conforme a los capítulos 7.105, 9.41 o 9A.56.310 del RCW.</w:t>
      </w:r>
    </w:p>
    <w:tbl>
      <w:tblPr>
        <w:tblStyle w:val="TableGrid"/>
        <w:tblW w:w="0" w:type="auto"/>
        <w:tblLook w:val="04A0" w:firstRow="1" w:lastRow="0" w:firstColumn="1" w:lastColumn="0" w:noHBand="0" w:noVBand="1"/>
      </w:tblPr>
      <w:tblGrid>
        <w:gridCol w:w="9350"/>
      </w:tblGrid>
      <w:tr w:rsidR="00325FDB" w:rsidRPr="007F4C60" w14:paraId="10EB1177" w14:textId="77777777" w:rsidTr="00325FDB">
        <w:tc>
          <w:tcPr>
            <w:tcW w:w="9350" w:type="dxa"/>
          </w:tcPr>
          <w:p w14:paraId="110FE2EA" w14:textId="77777777" w:rsidR="006A2813" w:rsidRPr="007F4C60" w:rsidRDefault="00325FDB" w:rsidP="001D7E7F">
            <w:pPr>
              <w:tabs>
                <w:tab w:val="left" w:pos="-720"/>
              </w:tabs>
              <w:spacing w:before="120"/>
              <w:rPr>
                <w:rFonts w:ascii="Arial" w:hAnsi="Arial" w:cs="Arial"/>
                <w:b/>
                <w:sz w:val="22"/>
                <w:szCs w:val="22"/>
              </w:rPr>
            </w:pPr>
            <w:r w:rsidRPr="007F4C60">
              <w:rPr>
                <w:rFonts w:ascii="Arial" w:hAnsi="Arial" w:cs="Arial"/>
                <w:b/>
                <w:bCs/>
                <w:sz w:val="22"/>
                <w:szCs w:val="22"/>
              </w:rPr>
              <w:t>How to attend the hearing on page 1</w:t>
            </w:r>
          </w:p>
          <w:p w14:paraId="6B114759" w14:textId="4F6B5226" w:rsidR="00325FDB" w:rsidRPr="007F4C60" w:rsidRDefault="006A2813" w:rsidP="001D7E7F">
            <w:pPr>
              <w:tabs>
                <w:tab w:val="left" w:pos="-720"/>
              </w:tabs>
              <w:spacing w:after="120"/>
              <w:rPr>
                <w:rFonts w:ascii="Arial" w:hAnsi="Arial" w:cs="Arial"/>
                <w:b/>
                <w:i/>
                <w:iCs/>
                <w:sz w:val="22"/>
                <w:szCs w:val="22"/>
                <w:lang w:val="es-US"/>
              </w:rPr>
            </w:pPr>
            <w:r w:rsidRPr="007F4C60">
              <w:rPr>
                <w:rFonts w:ascii="Arial" w:hAnsi="Arial" w:cs="Arial"/>
                <w:b/>
                <w:bCs/>
                <w:i/>
                <w:iCs/>
                <w:sz w:val="22"/>
                <w:szCs w:val="22"/>
                <w:lang w:val="es-US"/>
              </w:rPr>
              <w:t>Cómo asistir a la audiencia en la página 1</w:t>
            </w:r>
          </w:p>
        </w:tc>
      </w:tr>
    </w:tbl>
    <w:p w14:paraId="134056FF" w14:textId="77777777" w:rsidR="006A2813" w:rsidRPr="007F4C60" w:rsidRDefault="00434B8C" w:rsidP="001D7E7F">
      <w:pPr>
        <w:pStyle w:val="POnoindent"/>
        <w:keepNext/>
        <w:spacing w:after="0"/>
      </w:pPr>
      <w:r w:rsidRPr="007F4C60">
        <w:lastRenderedPageBreak/>
        <w:t>The hearing scheduled on page 1 will be held:</w:t>
      </w:r>
    </w:p>
    <w:p w14:paraId="26716670" w14:textId="3269C379" w:rsidR="00434B8C" w:rsidRPr="007F4C60" w:rsidRDefault="006A2813" w:rsidP="001D7E7F">
      <w:pPr>
        <w:pStyle w:val="POnoindent"/>
        <w:keepNext/>
        <w:spacing w:before="0"/>
        <w:rPr>
          <w:i/>
          <w:iCs/>
          <w:lang w:val="es-US"/>
        </w:rPr>
      </w:pPr>
      <w:r w:rsidRPr="007F4C60">
        <w:rPr>
          <w:i/>
          <w:iCs/>
          <w:lang w:val="es-US"/>
        </w:rPr>
        <w:t>La audiencia programada en la página 1 se celebrará:</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1"/>
        <w:gridCol w:w="3498"/>
        <w:gridCol w:w="856"/>
        <w:gridCol w:w="3845"/>
      </w:tblGrid>
      <w:tr w:rsidR="00434B8C" w:rsidRPr="007F4C60" w14:paraId="0A9289B0" w14:textId="77777777" w:rsidTr="003247D9">
        <w:tc>
          <w:tcPr>
            <w:tcW w:w="1150" w:type="dxa"/>
          </w:tcPr>
          <w:p w14:paraId="677392BE" w14:textId="77777777" w:rsidR="00434B8C" w:rsidRPr="007F4C60" w:rsidRDefault="00434B8C" w:rsidP="001D7E7F">
            <w:pPr>
              <w:pStyle w:val="POnoindent"/>
              <w:spacing w:after="0"/>
              <w:jc w:val="center"/>
              <w:rPr>
                <w:i/>
                <w:iCs/>
              </w:rPr>
            </w:pPr>
            <w:r w:rsidRPr="007F4C60">
              <w:rPr>
                <w:noProof/>
              </w:rPr>
              <w:drawing>
                <wp:inline distT="0" distB="0" distL="0" distR="0" wp14:anchorId="327013E4" wp14:editId="15285C4A">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3292B4D" w14:textId="77777777" w:rsidR="006A2813" w:rsidRPr="007F4C60" w:rsidRDefault="00434B8C" w:rsidP="001D7E7F">
            <w:pPr>
              <w:pStyle w:val="POnoindent"/>
              <w:spacing w:after="0"/>
              <w:rPr>
                <w:b/>
                <w:bCs/>
              </w:rPr>
            </w:pPr>
            <w:r w:rsidRPr="007F4C60">
              <w:rPr>
                <w:b/>
                <w:bCs/>
              </w:rPr>
              <w:t>In person</w:t>
            </w:r>
          </w:p>
          <w:p w14:paraId="57D1601F" w14:textId="37903230" w:rsidR="00434B8C" w:rsidRPr="007F4C60" w:rsidRDefault="006A2813" w:rsidP="001D7E7F">
            <w:pPr>
              <w:pStyle w:val="POnoindent"/>
              <w:spacing w:before="0"/>
              <w:rPr>
                <w:i/>
                <w:iCs/>
              </w:rPr>
            </w:pPr>
            <w:r w:rsidRPr="007F4C60">
              <w:rPr>
                <w:b/>
                <w:bCs/>
                <w:i/>
                <w:iCs/>
              </w:rPr>
              <w:t>En persona</w:t>
            </w:r>
            <w:r w:rsidRPr="007F4C60">
              <w:rPr>
                <w:i/>
                <w:iCs/>
              </w:rPr>
              <w:t xml:space="preserve"> </w:t>
            </w:r>
          </w:p>
          <w:p w14:paraId="71F562C8" w14:textId="77777777" w:rsidR="006A2813" w:rsidRPr="007F4C60" w:rsidRDefault="00434B8C" w:rsidP="001D7E7F">
            <w:pPr>
              <w:pStyle w:val="POnoindent"/>
              <w:tabs>
                <w:tab w:val="left" w:pos="4861"/>
                <w:tab w:val="left" w:pos="5041"/>
                <w:tab w:val="left" w:pos="7921"/>
              </w:tabs>
              <w:spacing w:after="0"/>
              <w:rPr>
                <w:u w:val="single"/>
              </w:rPr>
            </w:pPr>
            <w:r w:rsidRPr="007F4C60">
              <w:t>Judge/Commissioner:</w:t>
            </w:r>
            <w:r w:rsidRPr="007F4C60">
              <w:rPr>
                <w:u w:val="single"/>
              </w:rPr>
              <w:tab/>
            </w:r>
            <w:r w:rsidRPr="007F4C60">
              <w:tab/>
              <w:t>Courtroom:</w:t>
            </w:r>
            <w:r w:rsidRPr="007F4C60">
              <w:rPr>
                <w:u w:val="single"/>
              </w:rPr>
              <w:tab/>
            </w:r>
          </w:p>
          <w:p w14:paraId="1661665F" w14:textId="310F1B48" w:rsidR="00434B8C" w:rsidRPr="007F4C60" w:rsidRDefault="006A2813" w:rsidP="001D7E7F">
            <w:pPr>
              <w:pStyle w:val="POnoindent"/>
              <w:tabs>
                <w:tab w:val="left" w:pos="4861"/>
                <w:tab w:val="left" w:pos="5041"/>
                <w:tab w:val="left" w:pos="7921"/>
              </w:tabs>
              <w:spacing w:before="0"/>
              <w:rPr>
                <w:i/>
                <w:iCs/>
                <w:lang w:val="es-US"/>
              </w:rPr>
            </w:pPr>
            <w:r w:rsidRPr="007F4C60">
              <w:rPr>
                <w:i/>
                <w:iCs/>
                <w:lang w:val="es-US"/>
              </w:rPr>
              <w:t>Juez/Comisionado:</w:t>
            </w:r>
            <w:r w:rsidRPr="007F4C60">
              <w:rPr>
                <w:lang w:val="es-US"/>
              </w:rPr>
              <w:tab/>
            </w:r>
            <w:r w:rsidRPr="007F4C60">
              <w:rPr>
                <w:lang w:val="es-US"/>
              </w:rPr>
              <w:tab/>
            </w:r>
            <w:r w:rsidRPr="007F4C60">
              <w:rPr>
                <w:i/>
                <w:iCs/>
                <w:lang w:val="es-US"/>
              </w:rPr>
              <w:t>Juzgado:</w:t>
            </w:r>
          </w:p>
          <w:p w14:paraId="4C085593" w14:textId="77777777" w:rsidR="006A2813" w:rsidRPr="007F4C60" w:rsidRDefault="00434B8C" w:rsidP="001D7E7F">
            <w:pPr>
              <w:pStyle w:val="POnoindent"/>
              <w:tabs>
                <w:tab w:val="left" w:pos="7921"/>
              </w:tabs>
              <w:spacing w:after="0"/>
              <w:rPr>
                <w:u w:val="single"/>
                <w:lang w:val="es-US"/>
              </w:rPr>
            </w:pPr>
            <w:proofErr w:type="spellStart"/>
            <w:r w:rsidRPr="007F4C60">
              <w:rPr>
                <w:lang w:val="es-US"/>
              </w:rPr>
              <w:t>Address</w:t>
            </w:r>
            <w:proofErr w:type="spellEnd"/>
            <w:r w:rsidRPr="007F4C60">
              <w:rPr>
                <w:lang w:val="es-US"/>
              </w:rPr>
              <w:t>:</w:t>
            </w:r>
            <w:r w:rsidRPr="007F4C60">
              <w:rPr>
                <w:u w:val="single"/>
                <w:lang w:val="es-US"/>
              </w:rPr>
              <w:tab/>
            </w:r>
          </w:p>
          <w:p w14:paraId="31A10D93" w14:textId="10848708" w:rsidR="00434B8C" w:rsidRPr="007F4C60" w:rsidRDefault="006A2813" w:rsidP="001D7E7F">
            <w:pPr>
              <w:pStyle w:val="POnoindent"/>
              <w:tabs>
                <w:tab w:val="left" w:pos="7921"/>
              </w:tabs>
              <w:spacing w:before="0"/>
              <w:rPr>
                <w:i/>
                <w:iCs/>
                <w:lang w:val="es-US"/>
              </w:rPr>
            </w:pPr>
            <w:r w:rsidRPr="007F4C60">
              <w:rPr>
                <w:i/>
                <w:iCs/>
                <w:lang w:val="es-US"/>
              </w:rPr>
              <w:t>Dirección:</w:t>
            </w:r>
          </w:p>
        </w:tc>
      </w:tr>
      <w:tr w:rsidR="00434B8C" w:rsidRPr="007F4C60"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7F4C60" w:rsidRDefault="00434B8C" w:rsidP="001D7E7F">
            <w:pPr>
              <w:pStyle w:val="POnoindent"/>
              <w:spacing w:after="0"/>
              <w:jc w:val="center"/>
              <w:rPr>
                <w:noProof/>
              </w:rPr>
            </w:pPr>
            <w:r w:rsidRPr="007F4C60">
              <w:rPr>
                <w:noProof/>
              </w:rPr>
              <w:drawing>
                <wp:inline distT="0" distB="0" distL="0" distR="0" wp14:anchorId="769761CE" wp14:editId="4A1EA839">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5EDBC6A" w14:textId="77777777" w:rsidR="006A2813" w:rsidRPr="007F4C60" w:rsidRDefault="00434B8C" w:rsidP="001D7E7F">
            <w:pPr>
              <w:pStyle w:val="POnoindent"/>
              <w:tabs>
                <w:tab w:val="left" w:pos="3427"/>
                <w:tab w:val="left" w:pos="7920"/>
              </w:tabs>
              <w:spacing w:after="0"/>
              <w:rPr>
                <w:u w:val="single"/>
              </w:rPr>
            </w:pPr>
            <w:r w:rsidRPr="007F4C60">
              <w:rPr>
                <w:b/>
                <w:bCs/>
              </w:rPr>
              <w:t xml:space="preserve">Online </w:t>
            </w:r>
            <w:r w:rsidRPr="007F4C60">
              <w:t>(</w:t>
            </w:r>
            <w:r w:rsidRPr="007F4C60">
              <w:rPr>
                <w:i/>
                <w:iCs/>
              </w:rPr>
              <w:t>audio and video</w:t>
            </w:r>
            <w:r w:rsidRPr="007F4C60">
              <w:t>)</w:t>
            </w:r>
            <w:r w:rsidRPr="007F4C60">
              <w:tab/>
              <w:t>App:</w:t>
            </w:r>
            <w:r w:rsidRPr="007F4C60">
              <w:rPr>
                <w:u w:val="single"/>
              </w:rPr>
              <w:tab/>
            </w:r>
          </w:p>
          <w:p w14:paraId="764803B7" w14:textId="370E73F8" w:rsidR="00434B8C" w:rsidRPr="007F4C60" w:rsidRDefault="006A2813" w:rsidP="001D7E7F">
            <w:pPr>
              <w:pStyle w:val="POnoindent"/>
              <w:tabs>
                <w:tab w:val="left" w:pos="3427"/>
                <w:tab w:val="left" w:pos="7920"/>
              </w:tabs>
              <w:spacing w:before="0"/>
              <w:rPr>
                <w:i/>
                <w:iCs/>
                <w:lang w:val="es-US"/>
              </w:rPr>
            </w:pPr>
            <w:r w:rsidRPr="007F4C60">
              <w:rPr>
                <w:b/>
                <w:bCs/>
                <w:i/>
                <w:iCs/>
                <w:lang w:val="es-US"/>
              </w:rPr>
              <w:t xml:space="preserve">En línea </w:t>
            </w:r>
            <w:r w:rsidRPr="007F4C60">
              <w:rPr>
                <w:i/>
                <w:iCs/>
                <w:lang w:val="es-US"/>
              </w:rPr>
              <w:t>(audio y video)</w:t>
            </w:r>
            <w:r w:rsidRPr="007F4C60">
              <w:rPr>
                <w:lang w:val="es-US"/>
              </w:rPr>
              <w:tab/>
            </w:r>
            <w:r w:rsidRPr="007F4C60">
              <w:rPr>
                <w:i/>
                <w:iCs/>
                <w:lang w:val="es-US"/>
              </w:rPr>
              <w:t>Aplicación:</w:t>
            </w:r>
          </w:p>
          <w:p w14:paraId="3D478F80" w14:textId="77777777" w:rsidR="006A2813" w:rsidRPr="007F4C60" w:rsidRDefault="00434B8C" w:rsidP="001D7E7F">
            <w:pPr>
              <w:pStyle w:val="POnoindent"/>
              <w:tabs>
                <w:tab w:val="left" w:pos="7920"/>
              </w:tabs>
              <w:spacing w:after="0"/>
              <w:rPr>
                <w:u w:val="single"/>
                <w:lang w:val="es-US"/>
              </w:rPr>
            </w:pPr>
            <w:proofErr w:type="gramStart"/>
            <w:r w:rsidRPr="007F4C60">
              <w:rPr>
                <w:lang w:val="es-US"/>
              </w:rPr>
              <w:t>[  ]</w:t>
            </w:r>
            <w:proofErr w:type="gramEnd"/>
            <w:r w:rsidRPr="007F4C60">
              <w:rPr>
                <w:lang w:val="es-US"/>
              </w:rPr>
              <w:t xml:space="preserve"> Log-in:</w:t>
            </w:r>
            <w:r w:rsidRPr="007F4C60">
              <w:rPr>
                <w:u w:val="single"/>
                <w:lang w:val="es-US"/>
              </w:rPr>
              <w:tab/>
            </w:r>
          </w:p>
          <w:p w14:paraId="43C37200" w14:textId="751F41A2" w:rsidR="00434B8C" w:rsidRPr="007F4C60" w:rsidRDefault="005C6E66" w:rsidP="001D7E7F">
            <w:pPr>
              <w:pStyle w:val="POnoindent"/>
              <w:tabs>
                <w:tab w:val="left" w:pos="7920"/>
              </w:tabs>
              <w:spacing w:before="0"/>
              <w:rPr>
                <w:i/>
                <w:iCs/>
                <w:u w:val="single"/>
                <w:lang w:val="es-US"/>
              </w:rPr>
            </w:pPr>
            <w:r w:rsidRPr="007F4C60">
              <w:rPr>
                <w:i/>
                <w:iCs/>
                <w:lang w:val="es-US"/>
              </w:rPr>
              <w:t xml:space="preserve">     Inicio de sesión:</w:t>
            </w:r>
          </w:p>
          <w:p w14:paraId="16F2708A" w14:textId="77777777" w:rsidR="006A2813" w:rsidRPr="007F4C60" w:rsidRDefault="00434B8C" w:rsidP="001D7E7F">
            <w:pPr>
              <w:pStyle w:val="POnoindent"/>
              <w:tabs>
                <w:tab w:val="left" w:pos="7875"/>
              </w:tabs>
              <w:spacing w:after="0"/>
              <w:rPr>
                <w:lang w:val="es-US"/>
              </w:rPr>
            </w:pPr>
            <w:r w:rsidRPr="007F4C60">
              <w:t xml:space="preserve">[  ] You must get permission from the court at least 3 court days before your hearing to participate online (audio and video). </w:t>
            </w:r>
            <w:proofErr w:type="spellStart"/>
            <w:r w:rsidRPr="007F4C60">
              <w:rPr>
                <w:lang w:val="es-US"/>
              </w:rPr>
              <w:t>To</w:t>
            </w:r>
            <w:proofErr w:type="spellEnd"/>
            <w:r w:rsidRPr="007F4C60">
              <w:rPr>
                <w:lang w:val="es-US"/>
              </w:rPr>
              <w:t xml:space="preserve"> </w:t>
            </w:r>
            <w:proofErr w:type="spellStart"/>
            <w:r w:rsidRPr="007F4C60">
              <w:rPr>
                <w:lang w:val="es-US"/>
              </w:rPr>
              <w:t>make</w:t>
            </w:r>
            <w:proofErr w:type="spellEnd"/>
            <w:r w:rsidRPr="007F4C60">
              <w:rPr>
                <w:lang w:val="es-US"/>
              </w:rPr>
              <w:t xml:space="preserve"> </w:t>
            </w:r>
            <w:proofErr w:type="spellStart"/>
            <w:r w:rsidRPr="007F4C60">
              <w:rPr>
                <w:lang w:val="es-US"/>
              </w:rPr>
              <w:t>this</w:t>
            </w:r>
            <w:proofErr w:type="spellEnd"/>
            <w:r w:rsidRPr="007F4C60">
              <w:rPr>
                <w:lang w:val="es-US"/>
              </w:rPr>
              <w:t xml:space="preserve"> </w:t>
            </w:r>
            <w:proofErr w:type="spellStart"/>
            <w:r w:rsidRPr="007F4C60">
              <w:rPr>
                <w:lang w:val="es-US"/>
              </w:rPr>
              <w:t>request</w:t>
            </w:r>
            <w:proofErr w:type="spellEnd"/>
            <w:r w:rsidRPr="007F4C60">
              <w:rPr>
                <w:lang w:val="es-US"/>
              </w:rPr>
              <w:t xml:space="preserve">, </w:t>
            </w:r>
            <w:proofErr w:type="spellStart"/>
            <w:r w:rsidRPr="007F4C60">
              <w:rPr>
                <w:lang w:val="es-US"/>
              </w:rPr>
              <w:t>contact</w:t>
            </w:r>
            <w:proofErr w:type="spellEnd"/>
            <w:r w:rsidRPr="007F4C60">
              <w:rPr>
                <w:lang w:val="es-US"/>
              </w:rPr>
              <w:t>:</w:t>
            </w:r>
          </w:p>
          <w:p w14:paraId="3BF940D8" w14:textId="1C47F12D" w:rsidR="00434B8C" w:rsidRPr="007F4C60" w:rsidRDefault="005C6E66" w:rsidP="001D7E7F">
            <w:pPr>
              <w:pStyle w:val="POnoindent"/>
              <w:tabs>
                <w:tab w:val="left" w:pos="7875"/>
              </w:tabs>
              <w:spacing w:before="0"/>
              <w:rPr>
                <w:i/>
                <w:iCs/>
              </w:rPr>
            </w:pPr>
            <w:r w:rsidRPr="007F4C60">
              <w:rPr>
                <w:i/>
                <w:iCs/>
                <w:lang w:val="es-US"/>
              </w:rPr>
              <w:t xml:space="preserve">     Debe recibir permiso del tribunal, por lo menos 3 días judiciales antes de su audiencia, para participar en línea (audio y video). Para hacer la solicitud, comuníquese con:</w:t>
            </w:r>
          </w:p>
          <w:p w14:paraId="643965F3" w14:textId="320BCC3D" w:rsidR="00434B8C" w:rsidRPr="007F4C60" w:rsidDel="00B721FA" w:rsidRDefault="00434B8C" w:rsidP="005C6E66">
            <w:pPr>
              <w:pStyle w:val="POnoindent"/>
              <w:tabs>
                <w:tab w:val="left" w:pos="7875"/>
              </w:tabs>
              <w:rPr>
                <w:bCs/>
                <w:u w:val="single"/>
              </w:rPr>
            </w:pPr>
            <w:r w:rsidRPr="007F4C60">
              <w:rPr>
                <w:u w:val="single"/>
              </w:rPr>
              <w:tab/>
            </w:r>
          </w:p>
        </w:tc>
      </w:tr>
      <w:tr w:rsidR="00434B8C" w:rsidRPr="007F4C60"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7F4C60" w:rsidRDefault="00434B8C" w:rsidP="001D7E7F">
            <w:pPr>
              <w:pStyle w:val="POnoindent"/>
              <w:spacing w:after="0"/>
              <w:jc w:val="center"/>
              <w:rPr>
                <w:noProof/>
              </w:rPr>
            </w:pPr>
            <w:r w:rsidRPr="007F4C60">
              <w:rPr>
                <w:noProof/>
              </w:rPr>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0788BE99" w14:textId="77777777" w:rsidR="006A2813" w:rsidRPr="007F4C60" w:rsidRDefault="00434B8C" w:rsidP="001D7E7F">
            <w:pPr>
              <w:pStyle w:val="POnoindent"/>
              <w:tabs>
                <w:tab w:val="left" w:pos="3421"/>
                <w:tab w:val="left" w:pos="7920"/>
              </w:tabs>
              <w:spacing w:after="0"/>
              <w:rPr>
                <w:u w:val="single"/>
              </w:rPr>
            </w:pPr>
            <w:r w:rsidRPr="007F4C60">
              <w:rPr>
                <w:b/>
                <w:bCs/>
              </w:rPr>
              <w:t xml:space="preserve">By Phone </w:t>
            </w:r>
            <w:r w:rsidRPr="007F4C60">
              <w:t>(</w:t>
            </w:r>
            <w:r w:rsidRPr="007F4C60">
              <w:rPr>
                <w:i/>
                <w:iCs/>
              </w:rPr>
              <w:t>audio only</w:t>
            </w:r>
            <w:r w:rsidRPr="007F4C60">
              <w:t>)</w:t>
            </w:r>
            <w:r w:rsidRPr="007F4C60">
              <w:tab/>
              <w:t>[  ] Call-in number</w:t>
            </w:r>
            <w:r w:rsidRPr="007F4C60">
              <w:rPr>
                <w:u w:val="single"/>
              </w:rPr>
              <w:tab/>
            </w:r>
          </w:p>
          <w:p w14:paraId="665E8B77" w14:textId="7BDA753C" w:rsidR="00434B8C" w:rsidRPr="007F4C60" w:rsidRDefault="006A2813" w:rsidP="005A2E4E">
            <w:pPr>
              <w:pStyle w:val="POnoindent"/>
              <w:tabs>
                <w:tab w:val="left" w:pos="3420"/>
                <w:tab w:val="left" w:pos="7920"/>
              </w:tabs>
              <w:spacing w:before="0"/>
              <w:rPr>
                <w:i/>
                <w:iCs/>
                <w:u w:val="single"/>
                <w:lang w:val="es-US"/>
              </w:rPr>
            </w:pPr>
            <w:r w:rsidRPr="007F4C60">
              <w:rPr>
                <w:b/>
                <w:bCs/>
                <w:i/>
                <w:iCs/>
                <w:lang w:val="es-US"/>
              </w:rPr>
              <w:t xml:space="preserve">Por teléfono </w:t>
            </w:r>
            <w:r w:rsidRPr="007F4C60">
              <w:rPr>
                <w:i/>
                <w:iCs/>
                <w:lang w:val="es-US"/>
              </w:rPr>
              <w:t>(solamente audio)</w:t>
            </w:r>
            <w:r w:rsidRPr="007F4C60">
              <w:rPr>
                <w:lang w:val="es-US"/>
              </w:rPr>
              <w:tab/>
            </w:r>
            <w:bookmarkStart w:id="1" w:name="_GoBack"/>
            <w:bookmarkEnd w:id="1"/>
            <w:r w:rsidRPr="007F4C60">
              <w:rPr>
                <w:i/>
                <w:iCs/>
                <w:lang w:val="es-US"/>
              </w:rPr>
              <w:t>[-] Número al que debe llamar</w:t>
            </w:r>
          </w:p>
          <w:p w14:paraId="6997AF86" w14:textId="77777777" w:rsidR="006A2813" w:rsidRPr="007F4C60" w:rsidRDefault="00434B8C" w:rsidP="001D7E7F">
            <w:pPr>
              <w:pStyle w:val="POnoindent"/>
              <w:tabs>
                <w:tab w:val="left" w:pos="7875"/>
              </w:tabs>
              <w:spacing w:after="0"/>
              <w:rPr>
                <w:bCs/>
                <w:u w:val="single"/>
                <w:lang w:val="es-US"/>
              </w:rPr>
            </w:pPr>
            <w:r w:rsidRPr="007F4C60">
              <w:t xml:space="preserve">[  ] You must get permission from the court at least 3 court days before your hearing to participate by phone only (without video). </w:t>
            </w:r>
            <w:proofErr w:type="spellStart"/>
            <w:r w:rsidRPr="007F4C60">
              <w:rPr>
                <w:lang w:val="es-US"/>
              </w:rPr>
              <w:t>To</w:t>
            </w:r>
            <w:proofErr w:type="spellEnd"/>
            <w:r w:rsidRPr="007F4C60">
              <w:rPr>
                <w:lang w:val="es-US"/>
              </w:rPr>
              <w:t xml:space="preserve"> </w:t>
            </w:r>
            <w:proofErr w:type="spellStart"/>
            <w:r w:rsidRPr="007F4C60">
              <w:rPr>
                <w:lang w:val="es-US"/>
              </w:rPr>
              <w:t>make</w:t>
            </w:r>
            <w:proofErr w:type="spellEnd"/>
            <w:r w:rsidRPr="007F4C60">
              <w:rPr>
                <w:lang w:val="es-US"/>
              </w:rPr>
              <w:t xml:space="preserve"> </w:t>
            </w:r>
            <w:proofErr w:type="spellStart"/>
            <w:r w:rsidRPr="007F4C60">
              <w:rPr>
                <w:lang w:val="es-US"/>
              </w:rPr>
              <w:t>this</w:t>
            </w:r>
            <w:proofErr w:type="spellEnd"/>
            <w:r w:rsidRPr="007F4C60">
              <w:rPr>
                <w:lang w:val="es-US"/>
              </w:rPr>
              <w:t xml:space="preserve"> </w:t>
            </w:r>
            <w:proofErr w:type="spellStart"/>
            <w:r w:rsidRPr="007F4C60">
              <w:rPr>
                <w:lang w:val="es-US"/>
              </w:rPr>
              <w:t>request</w:t>
            </w:r>
            <w:proofErr w:type="spellEnd"/>
            <w:r w:rsidRPr="007F4C60">
              <w:rPr>
                <w:lang w:val="es-US"/>
              </w:rPr>
              <w:t xml:space="preserve">, </w:t>
            </w:r>
            <w:proofErr w:type="spellStart"/>
            <w:r w:rsidRPr="007F4C60">
              <w:rPr>
                <w:lang w:val="es-US"/>
              </w:rPr>
              <w:t>contact</w:t>
            </w:r>
            <w:proofErr w:type="spellEnd"/>
            <w:r w:rsidRPr="007F4C60">
              <w:rPr>
                <w:lang w:val="es-US"/>
              </w:rPr>
              <w:t>:</w:t>
            </w:r>
            <w:r w:rsidRPr="007F4C60">
              <w:rPr>
                <w:lang w:val="es-US"/>
              </w:rPr>
              <w:br/>
            </w:r>
            <w:r w:rsidRPr="007F4C60">
              <w:rPr>
                <w:u w:val="single"/>
                <w:lang w:val="es-US"/>
              </w:rPr>
              <w:tab/>
            </w:r>
          </w:p>
          <w:p w14:paraId="541932CA" w14:textId="55C4A269" w:rsidR="00434B8C" w:rsidRPr="007F4C60" w:rsidRDefault="005C6E66" w:rsidP="001D7E7F">
            <w:pPr>
              <w:pStyle w:val="POnoindent"/>
              <w:tabs>
                <w:tab w:val="left" w:pos="7875"/>
              </w:tabs>
              <w:spacing w:before="0"/>
              <w:rPr>
                <w:bCs/>
                <w:i/>
                <w:iCs/>
                <w:u w:val="single"/>
              </w:rPr>
            </w:pPr>
            <w:r w:rsidRPr="007F4C60">
              <w:rPr>
                <w:i/>
                <w:iCs/>
                <w:lang w:val="es-US"/>
              </w:rPr>
              <w:t xml:space="preserve">     Debe recibir permiso del tribunal, por lo menos 3 días judiciales antes de su audiencia, para participar solamente por teléfono (sin video). Para hacer la solicitud, comuníquese con:</w:t>
            </w:r>
          </w:p>
        </w:tc>
      </w:tr>
      <w:tr w:rsidR="00434B8C" w:rsidRPr="007F4C60"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7F4C60" w:rsidRDefault="00434B8C" w:rsidP="001D7E7F">
            <w:pPr>
              <w:pStyle w:val="POnoindent"/>
              <w:spacing w:after="0"/>
              <w:jc w:val="center"/>
              <w:rPr>
                <w:noProof/>
              </w:rPr>
            </w:pPr>
            <w:r w:rsidRPr="007F4C60">
              <w:rPr>
                <w:i/>
                <w:iCs/>
                <w:noProof/>
              </w:rPr>
              <w:drawing>
                <wp:inline distT="0" distB="0" distL="0" distR="0" wp14:anchorId="2F147C8E" wp14:editId="3FA578F8">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CCAB661" w14:textId="77777777" w:rsidR="006A2813" w:rsidRPr="007F4C60" w:rsidRDefault="00434B8C" w:rsidP="001D7E7F">
            <w:pPr>
              <w:pStyle w:val="POnoindent"/>
              <w:tabs>
                <w:tab w:val="left" w:pos="7865"/>
              </w:tabs>
              <w:spacing w:after="0"/>
              <w:rPr>
                <w:bCs/>
                <w:u w:val="single"/>
              </w:rPr>
            </w:pPr>
            <w:r w:rsidRPr="007F4C60">
              <w:rPr>
                <w:b/>
                <w:bCs/>
              </w:rPr>
              <w:t xml:space="preserve">If you have trouble connecting online or by phone </w:t>
            </w:r>
            <w:r w:rsidRPr="007F4C60">
              <w:t>(instructions, who to contact)</w:t>
            </w:r>
            <w:r w:rsidRPr="007F4C60">
              <w:rPr>
                <w:u w:val="single"/>
              </w:rPr>
              <w:tab/>
            </w:r>
          </w:p>
          <w:p w14:paraId="074129A5" w14:textId="6D861D47" w:rsidR="00434B8C" w:rsidRPr="007F4C60" w:rsidRDefault="006A2813" w:rsidP="001D7E7F">
            <w:pPr>
              <w:pStyle w:val="POnoindent"/>
              <w:tabs>
                <w:tab w:val="left" w:pos="7865"/>
              </w:tabs>
              <w:spacing w:before="0"/>
              <w:rPr>
                <w:b/>
                <w:i/>
                <w:iCs/>
                <w:lang w:val="es-US"/>
              </w:rPr>
            </w:pPr>
            <w:r w:rsidRPr="007F4C60">
              <w:rPr>
                <w:b/>
                <w:bCs/>
                <w:i/>
                <w:iCs/>
                <w:lang w:val="es-US"/>
              </w:rPr>
              <w:t xml:space="preserve">Si tiene problemas para conectarse por internet o teléfono </w:t>
            </w:r>
            <w:r w:rsidRPr="007F4C60">
              <w:rPr>
                <w:i/>
                <w:iCs/>
                <w:lang w:val="es-US"/>
              </w:rPr>
              <w:t>(instrucciones, con quién comunicarse)</w:t>
            </w:r>
          </w:p>
          <w:p w14:paraId="69E74AC6" w14:textId="42223F23" w:rsidR="00434B8C" w:rsidRPr="007F4C60" w:rsidRDefault="00434B8C" w:rsidP="00B93DB9">
            <w:pPr>
              <w:pStyle w:val="POnoindent"/>
              <w:tabs>
                <w:tab w:val="left" w:pos="7877"/>
              </w:tabs>
              <w:rPr>
                <w:bCs/>
                <w:u w:val="single"/>
                <w:lang w:val="es-US"/>
              </w:rPr>
            </w:pPr>
            <w:r w:rsidRPr="007F4C60">
              <w:rPr>
                <w:u w:val="single"/>
                <w:lang w:val="es-US"/>
              </w:rPr>
              <w:tab/>
            </w:r>
          </w:p>
        </w:tc>
      </w:tr>
      <w:tr w:rsidR="00434B8C" w:rsidRPr="007F4C60" w14:paraId="1D3F5258" w14:textId="77777777" w:rsidTr="00EE184F">
        <w:tc>
          <w:tcPr>
            <w:tcW w:w="1150" w:type="dxa"/>
          </w:tcPr>
          <w:p w14:paraId="69141109" w14:textId="77777777" w:rsidR="00434B8C" w:rsidRPr="007F4C60" w:rsidRDefault="00434B8C" w:rsidP="001D7E7F">
            <w:pPr>
              <w:pStyle w:val="POnoindent"/>
              <w:spacing w:after="0"/>
              <w:jc w:val="center"/>
              <w:rPr>
                <w:noProof/>
              </w:rPr>
            </w:pPr>
            <w:r w:rsidRPr="007F4C60">
              <w:rPr>
                <w:noProof/>
              </w:rPr>
              <w:drawing>
                <wp:inline distT="0" distB="0" distL="0" distR="0" wp14:anchorId="204CF451" wp14:editId="562AB66E">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02CD7CA1" w14:textId="77777777" w:rsidR="006A2813" w:rsidRPr="007F4C60" w:rsidRDefault="00434B8C" w:rsidP="001D7E7F">
            <w:pPr>
              <w:pStyle w:val="POnoindent"/>
              <w:tabs>
                <w:tab w:val="left" w:pos="3241"/>
              </w:tabs>
              <w:spacing w:after="0"/>
              <w:rPr>
                <w:bCs/>
                <w:u w:val="single"/>
                <w:lang w:val="es-US"/>
              </w:rPr>
            </w:pPr>
            <w:r w:rsidRPr="007F4C60">
              <w:rPr>
                <w:b/>
                <w:bCs/>
              </w:rPr>
              <w:t xml:space="preserve">Ask for an interpreter, if needed. </w:t>
            </w:r>
            <w:proofErr w:type="spellStart"/>
            <w:r w:rsidRPr="007F4C60">
              <w:rPr>
                <w:lang w:val="es-US"/>
              </w:rPr>
              <w:t>Contact</w:t>
            </w:r>
            <w:proofErr w:type="spellEnd"/>
            <w:r w:rsidRPr="007F4C60">
              <w:rPr>
                <w:lang w:val="es-US"/>
              </w:rPr>
              <w:t>:</w:t>
            </w:r>
            <w:r w:rsidRPr="007F4C60">
              <w:rPr>
                <w:u w:val="single"/>
                <w:lang w:val="es-US"/>
              </w:rPr>
              <w:tab/>
            </w:r>
          </w:p>
          <w:p w14:paraId="41DE7B02" w14:textId="445F7C56" w:rsidR="00434B8C" w:rsidRPr="007F4C60" w:rsidRDefault="006A2813" w:rsidP="001D7E7F">
            <w:pPr>
              <w:pStyle w:val="POnoindent"/>
              <w:tabs>
                <w:tab w:val="left" w:pos="3241"/>
              </w:tabs>
              <w:spacing w:before="0"/>
              <w:rPr>
                <w:bCs/>
                <w:i/>
                <w:iCs/>
                <w:u w:val="single"/>
              </w:rPr>
            </w:pPr>
            <w:r w:rsidRPr="007F4C60">
              <w:rPr>
                <w:b/>
                <w:bCs/>
                <w:i/>
                <w:iCs/>
                <w:lang w:val="es-US"/>
              </w:rPr>
              <w:t xml:space="preserve">Solicite un intérprete, si lo necesita. </w:t>
            </w:r>
            <w:r w:rsidRPr="007F4C60">
              <w:rPr>
                <w:i/>
                <w:iCs/>
                <w:lang w:val="es-US"/>
              </w:rPr>
              <w:t>Contacto:</w:t>
            </w:r>
          </w:p>
          <w:p w14:paraId="0F21D56B" w14:textId="2E9A85B1" w:rsidR="00434B8C" w:rsidRPr="007F4C60" w:rsidRDefault="00434B8C" w:rsidP="00B93DB9">
            <w:pPr>
              <w:pStyle w:val="POnoindent"/>
              <w:tabs>
                <w:tab w:val="left" w:pos="3241"/>
              </w:tabs>
              <w:spacing w:after="0"/>
              <w:rPr>
                <w:u w:val="single"/>
              </w:rPr>
            </w:pPr>
            <w:r w:rsidRPr="007F4C60">
              <w:rPr>
                <w:u w:val="single"/>
              </w:rPr>
              <w:tab/>
            </w:r>
          </w:p>
        </w:tc>
        <w:tc>
          <w:tcPr>
            <w:tcW w:w="864" w:type="dxa"/>
          </w:tcPr>
          <w:p w14:paraId="20052D9C" w14:textId="77777777" w:rsidR="00434B8C" w:rsidRPr="007F4C60" w:rsidRDefault="00434B8C" w:rsidP="001D7E7F">
            <w:pPr>
              <w:pStyle w:val="POnoindent"/>
              <w:spacing w:after="0"/>
              <w:jc w:val="center"/>
              <w:rPr>
                <w:noProof/>
              </w:rPr>
            </w:pPr>
            <w:r w:rsidRPr="007F4C60">
              <w:rPr>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8C1790C" w14:textId="77777777" w:rsidR="006A2813" w:rsidRPr="007F4C60" w:rsidRDefault="00434B8C" w:rsidP="001D7E7F">
            <w:pPr>
              <w:pStyle w:val="POnoindent"/>
              <w:tabs>
                <w:tab w:val="left" w:pos="3586"/>
              </w:tabs>
              <w:spacing w:after="0"/>
              <w:rPr>
                <w:bCs/>
                <w:u w:val="single"/>
                <w:lang w:val="es-US"/>
              </w:rPr>
            </w:pPr>
            <w:r w:rsidRPr="007F4C60">
              <w:rPr>
                <w:b/>
                <w:bCs/>
              </w:rPr>
              <w:t xml:space="preserve">Ask for disability accommodation, if needed. </w:t>
            </w:r>
            <w:proofErr w:type="spellStart"/>
            <w:r w:rsidRPr="007F4C60">
              <w:rPr>
                <w:lang w:val="es-US"/>
              </w:rPr>
              <w:t>Contact</w:t>
            </w:r>
            <w:proofErr w:type="spellEnd"/>
            <w:r w:rsidRPr="007F4C60">
              <w:rPr>
                <w:lang w:val="es-US"/>
              </w:rPr>
              <w:t>:</w:t>
            </w:r>
            <w:r w:rsidRPr="007F4C60">
              <w:rPr>
                <w:u w:val="single"/>
                <w:lang w:val="es-US"/>
              </w:rPr>
              <w:tab/>
            </w:r>
          </w:p>
          <w:p w14:paraId="01B374F2" w14:textId="2CACCE3F" w:rsidR="00434B8C" w:rsidRPr="007F4C60" w:rsidRDefault="006A2813" w:rsidP="001D7E7F">
            <w:pPr>
              <w:pStyle w:val="POnoindent"/>
              <w:tabs>
                <w:tab w:val="left" w:pos="3586"/>
              </w:tabs>
              <w:spacing w:before="0"/>
              <w:rPr>
                <w:bCs/>
                <w:i/>
                <w:iCs/>
                <w:u w:val="single"/>
              </w:rPr>
            </w:pPr>
            <w:r w:rsidRPr="007F4C60">
              <w:rPr>
                <w:b/>
                <w:bCs/>
                <w:i/>
                <w:iCs/>
                <w:lang w:val="es-US"/>
              </w:rPr>
              <w:t xml:space="preserve">Solicite adaptaciones para una discapacidad, si las necesita. </w:t>
            </w:r>
            <w:r w:rsidRPr="007F4C60">
              <w:rPr>
                <w:i/>
                <w:iCs/>
                <w:lang w:val="es-US"/>
              </w:rPr>
              <w:t>Contacto:</w:t>
            </w:r>
          </w:p>
          <w:p w14:paraId="5C9A0F06" w14:textId="1CF31C2B" w:rsidR="00434B8C" w:rsidRPr="007F4C60" w:rsidRDefault="00434B8C" w:rsidP="00B93DB9">
            <w:pPr>
              <w:pStyle w:val="POnoindent"/>
              <w:tabs>
                <w:tab w:val="left" w:pos="3586"/>
              </w:tabs>
              <w:rPr>
                <w:u w:val="single"/>
              </w:rPr>
            </w:pPr>
            <w:r w:rsidRPr="007F4C60">
              <w:rPr>
                <w:u w:val="single"/>
              </w:rPr>
              <w:lastRenderedPageBreak/>
              <w:tab/>
            </w:r>
          </w:p>
        </w:tc>
      </w:tr>
      <w:tr w:rsidR="00434B8C" w:rsidRPr="007F4C60" w14:paraId="3144AB65" w14:textId="77777777" w:rsidTr="003247D9">
        <w:tc>
          <w:tcPr>
            <w:tcW w:w="9350" w:type="dxa"/>
            <w:gridSpan w:val="4"/>
          </w:tcPr>
          <w:p w14:paraId="1D714F88" w14:textId="77777777" w:rsidR="006A2813" w:rsidRPr="007F4C60" w:rsidRDefault="00434B8C" w:rsidP="001D7E7F">
            <w:pPr>
              <w:pStyle w:val="POnoindent"/>
              <w:spacing w:after="0"/>
            </w:pPr>
            <w:r w:rsidRPr="007F4C60">
              <w:lastRenderedPageBreak/>
              <w:t>Ask for an interpreter or accommodation as soon as you can. Do not wait until the hearing!</w:t>
            </w:r>
          </w:p>
          <w:p w14:paraId="2146B96F" w14:textId="6ABB8A6F" w:rsidR="00434B8C" w:rsidRPr="007F4C60" w:rsidRDefault="006A2813" w:rsidP="001D7E7F">
            <w:pPr>
              <w:pStyle w:val="POnoindent"/>
              <w:spacing w:before="0"/>
              <w:rPr>
                <w:b/>
                <w:i/>
                <w:iCs/>
                <w:lang w:val="es-US"/>
              </w:rPr>
            </w:pPr>
            <w:r w:rsidRPr="007F4C60">
              <w:rPr>
                <w:i/>
                <w:iCs/>
                <w:lang w:val="es-US"/>
              </w:rPr>
              <w:t>Solicite un intérprete o adaptaciones lo antes posible. ¡No espere hasta la audiencia!</w:t>
            </w:r>
          </w:p>
        </w:tc>
      </w:tr>
    </w:tbl>
    <w:p w14:paraId="4579D783" w14:textId="77777777" w:rsidR="006A2813" w:rsidRPr="007F4C60" w:rsidRDefault="00D86F9C" w:rsidP="001D7E7F">
      <w:pPr>
        <w:tabs>
          <w:tab w:val="left" w:pos="2430"/>
          <w:tab w:val="left" w:pos="4140"/>
          <w:tab w:val="left" w:pos="9360"/>
        </w:tabs>
        <w:spacing w:before="360"/>
        <w:rPr>
          <w:rFonts w:ascii="Arial" w:hAnsi="Arial" w:cs="Arial"/>
          <w:sz w:val="20"/>
          <w:u w:val="single"/>
        </w:rPr>
      </w:pPr>
      <w:r w:rsidRPr="007F4C60">
        <w:rPr>
          <w:rFonts w:ascii="Arial" w:hAnsi="Arial" w:cs="Arial"/>
          <w:sz w:val="20"/>
        </w:rPr>
        <w:t>Dated:</w:t>
      </w:r>
      <w:r w:rsidRPr="007F4C60">
        <w:rPr>
          <w:rFonts w:ascii="Arial" w:hAnsi="Arial" w:cs="Arial"/>
          <w:sz w:val="20"/>
          <w:u w:val="single"/>
        </w:rPr>
        <w:tab/>
      </w:r>
      <w:r w:rsidRPr="007F4C60">
        <w:rPr>
          <w:rFonts w:ascii="Arial" w:hAnsi="Arial" w:cs="Arial"/>
          <w:sz w:val="20"/>
        </w:rPr>
        <w:t xml:space="preserve">at </w:t>
      </w:r>
      <w:r w:rsidRPr="007F4C60">
        <w:rPr>
          <w:rFonts w:ascii="Arial" w:hAnsi="Arial" w:cs="Arial"/>
          <w:sz w:val="20"/>
          <w:u w:val="single"/>
        </w:rPr>
        <w:tab/>
      </w:r>
      <w:r w:rsidRPr="007F4C60">
        <w:rPr>
          <w:rFonts w:ascii="Arial" w:hAnsi="Arial" w:cs="Arial"/>
          <w:sz w:val="20"/>
        </w:rPr>
        <w:t xml:space="preserve"> a.m./p.m.</w:t>
      </w:r>
      <w:r w:rsidRPr="007F4C60">
        <w:rPr>
          <w:rFonts w:ascii="Arial" w:hAnsi="Arial" w:cs="Arial"/>
          <w:sz w:val="20"/>
          <w:u w:val="single"/>
        </w:rPr>
        <w:tab/>
      </w:r>
    </w:p>
    <w:p w14:paraId="78A31A1F" w14:textId="028664BE" w:rsidR="006A2813" w:rsidRPr="007F4C60" w:rsidRDefault="006A2813" w:rsidP="007F4C60">
      <w:pPr>
        <w:tabs>
          <w:tab w:val="left" w:pos="2430"/>
          <w:tab w:val="left" w:pos="4140"/>
          <w:tab w:val="left" w:pos="9360"/>
        </w:tabs>
        <w:rPr>
          <w:rFonts w:ascii="Arial" w:hAnsi="Arial" w:cs="Arial"/>
          <w:i/>
          <w:iCs/>
          <w:sz w:val="20"/>
          <w:lang w:val="es-US"/>
        </w:rPr>
      </w:pPr>
      <w:r w:rsidRPr="007F4C60">
        <w:rPr>
          <w:rFonts w:ascii="Arial" w:hAnsi="Arial" w:cs="Arial"/>
          <w:i/>
          <w:iCs/>
          <w:sz w:val="20"/>
          <w:lang w:val="es-US"/>
        </w:rPr>
        <w:t>Fechado el:</w:t>
      </w:r>
      <w:r w:rsidRPr="007F4C60">
        <w:rPr>
          <w:rFonts w:ascii="Arial" w:hAnsi="Arial" w:cs="Arial"/>
          <w:sz w:val="20"/>
          <w:lang w:val="es-US"/>
        </w:rPr>
        <w:tab/>
      </w:r>
      <w:r w:rsidRPr="007F4C60">
        <w:rPr>
          <w:rFonts w:ascii="Arial" w:hAnsi="Arial" w:cs="Arial"/>
          <w:i/>
          <w:iCs/>
          <w:sz w:val="20"/>
          <w:lang w:val="es-US"/>
        </w:rPr>
        <w:t xml:space="preserve">a las </w:t>
      </w:r>
      <w:r w:rsidRPr="007F4C60">
        <w:rPr>
          <w:rFonts w:ascii="Arial" w:hAnsi="Arial" w:cs="Arial"/>
          <w:sz w:val="20"/>
          <w:lang w:val="es-US"/>
        </w:rPr>
        <w:tab/>
      </w:r>
      <w:r w:rsidRPr="007F4C60">
        <w:rPr>
          <w:rFonts w:ascii="Arial" w:hAnsi="Arial" w:cs="Arial"/>
          <w:i/>
          <w:iCs/>
          <w:sz w:val="20"/>
          <w:lang w:val="es-US"/>
        </w:rPr>
        <w:t xml:space="preserve"> a.m./p.m.</w:t>
      </w:r>
      <w:r w:rsidR="007F4C60">
        <w:rPr>
          <w:rFonts w:ascii="Arial" w:hAnsi="Arial" w:cs="Arial"/>
          <w:i/>
          <w:iCs/>
          <w:sz w:val="20"/>
          <w:lang w:val="es-US"/>
        </w:rPr>
        <w:t xml:space="preserve"> </w:t>
      </w:r>
      <w:r w:rsidR="00D86F9C" w:rsidRPr="007F4C60">
        <w:rPr>
          <w:rFonts w:ascii="Arial" w:hAnsi="Arial" w:cs="Arial"/>
          <w:b/>
          <w:bCs/>
          <w:sz w:val="20"/>
        </w:rPr>
        <w:t>Judge/Commissioner</w:t>
      </w:r>
    </w:p>
    <w:p w14:paraId="6537984E" w14:textId="3C5EE392" w:rsidR="00FC585E" w:rsidRPr="007F4C60" w:rsidRDefault="006A2813" w:rsidP="001D7E7F">
      <w:pPr>
        <w:tabs>
          <w:tab w:val="left" w:pos="5040"/>
        </w:tabs>
        <w:rPr>
          <w:rFonts w:ascii="Arial" w:hAnsi="Arial" w:cs="Arial"/>
          <w:b/>
          <w:i/>
          <w:iCs/>
          <w:sz w:val="20"/>
        </w:rPr>
      </w:pPr>
      <w:r w:rsidRPr="007F4C60">
        <w:rPr>
          <w:rFonts w:ascii="Arial" w:hAnsi="Arial" w:cs="Arial"/>
          <w:sz w:val="20"/>
        </w:rPr>
        <w:tab/>
      </w:r>
      <w:proofErr w:type="spellStart"/>
      <w:r w:rsidRPr="007F4C60">
        <w:rPr>
          <w:rFonts w:ascii="Arial" w:hAnsi="Arial" w:cs="Arial"/>
          <w:b/>
          <w:bCs/>
          <w:i/>
          <w:iCs/>
          <w:sz w:val="20"/>
        </w:rPr>
        <w:t>Juez</w:t>
      </w:r>
      <w:proofErr w:type="spellEnd"/>
      <w:r w:rsidRPr="007F4C60">
        <w:rPr>
          <w:rFonts w:ascii="Arial" w:hAnsi="Arial" w:cs="Arial"/>
          <w:b/>
          <w:bCs/>
          <w:i/>
          <w:iCs/>
          <w:sz w:val="20"/>
        </w:rPr>
        <w:t>/</w:t>
      </w:r>
      <w:proofErr w:type="spellStart"/>
      <w:r w:rsidRPr="007F4C60">
        <w:rPr>
          <w:rFonts w:ascii="Arial" w:hAnsi="Arial" w:cs="Arial"/>
          <w:b/>
          <w:bCs/>
          <w:i/>
          <w:iCs/>
          <w:sz w:val="20"/>
        </w:rPr>
        <w:t>comisionado</w:t>
      </w:r>
      <w:proofErr w:type="spellEnd"/>
    </w:p>
    <w:p w14:paraId="51ECAF75" w14:textId="3D74D6B9" w:rsidR="00ED4B22" w:rsidRPr="007F4C60" w:rsidRDefault="00ED4B22" w:rsidP="00B93DB9">
      <w:pPr>
        <w:tabs>
          <w:tab w:val="left" w:pos="9360"/>
        </w:tabs>
        <w:spacing w:before="360"/>
        <w:ind w:left="4320" w:firstLine="720"/>
        <w:rPr>
          <w:rFonts w:ascii="Arial" w:hAnsi="Arial" w:cs="Arial"/>
          <w:sz w:val="20"/>
          <w:u w:val="single"/>
        </w:rPr>
      </w:pPr>
      <w:r w:rsidRPr="007F4C60">
        <w:rPr>
          <w:rFonts w:ascii="Arial" w:hAnsi="Arial" w:cs="Arial"/>
          <w:sz w:val="20"/>
          <w:u w:val="single"/>
        </w:rPr>
        <w:tab/>
      </w:r>
    </w:p>
    <w:p w14:paraId="1CADF3A3" w14:textId="77777777" w:rsidR="006A2813" w:rsidRPr="007F4C60" w:rsidRDefault="00434B8C" w:rsidP="001D7E7F">
      <w:pPr>
        <w:tabs>
          <w:tab w:val="left" w:pos="5040"/>
        </w:tabs>
        <w:rPr>
          <w:rFonts w:ascii="Arial" w:hAnsi="Arial" w:cs="Arial"/>
          <w:sz w:val="20"/>
        </w:rPr>
      </w:pPr>
      <w:r w:rsidRPr="007F4C60">
        <w:rPr>
          <w:rFonts w:ascii="Arial" w:hAnsi="Arial" w:cs="Arial"/>
          <w:sz w:val="20"/>
        </w:rPr>
        <w:tab/>
        <w:t>Print Judge/Commissioner Name</w:t>
      </w:r>
    </w:p>
    <w:p w14:paraId="20DAC852" w14:textId="2D02F4D7" w:rsidR="00FC585E" w:rsidRPr="007F4C60" w:rsidRDefault="006A2813" w:rsidP="001D7E7F">
      <w:pPr>
        <w:tabs>
          <w:tab w:val="left" w:pos="5040"/>
        </w:tabs>
        <w:rPr>
          <w:rFonts w:ascii="Arial" w:hAnsi="Arial" w:cs="Arial"/>
          <w:i/>
          <w:iCs/>
          <w:sz w:val="20"/>
          <w:lang w:val="es-US"/>
        </w:rPr>
      </w:pPr>
      <w:r w:rsidRPr="007F4C60">
        <w:rPr>
          <w:rFonts w:ascii="Arial" w:hAnsi="Arial" w:cs="Arial"/>
          <w:i/>
          <w:iCs/>
          <w:sz w:val="20"/>
        </w:rPr>
        <w:tab/>
      </w:r>
      <w:r w:rsidRPr="007F4C60">
        <w:rPr>
          <w:rFonts w:ascii="Arial" w:hAnsi="Arial" w:cs="Arial"/>
          <w:i/>
          <w:iCs/>
          <w:sz w:val="20"/>
          <w:lang w:val="es-US"/>
        </w:rPr>
        <w:t xml:space="preserve">Nombre en letra de molde del juez o </w:t>
      </w:r>
      <w:r w:rsidR="007F4C60">
        <w:rPr>
          <w:rFonts w:ascii="Arial" w:hAnsi="Arial" w:cs="Arial"/>
          <w:i/>
          <w:iCs/>
          <w:sz w:val="20"/>
          <w:lang w:val="es-US"/>
        </w:rPr>
        <w:tab/>
      </w:r>
      <w:r w:rsidRPr="007F4C60">
        <w:rPr>
          <w:rFonts w:ascii="Arial" w:hAnsi="Arial" w:cs="Arial"/>
          <w:i/>
          <w:iCs/>
          <w:sz w:val="20"/>
          <w:lang w:val="es-US"/>
        </w:rPr>
        <w:t>comisionado</w:t>
      </w:r>
    </w:p>
    <w:p w14:paraId="6F8995BB" w14:textId="77777777" w:rsidR="006A2813" w:rsidRPr="007F4C60" w:rsidRDefault="00D86F9C" w:rsidP="001D7E7F">
      <w:pPr>
        <w:tabs>
          <w:tab w:val="left" w:pos="4680"/>
        </w:tabs>
        <w:spacing w:before="60"/>
        <w:rPr>
          <w:rFonts w:ascii="Arial" w:hAnsi="Arial" w:cs="Arial"/>
          <w:sz w:val="20"/>
        </w:rPr>
      </w:pPr>
      <w:r w:rsidRPr="007F4C60">
        <w:rPr>
          <w:rFonts w:ascii="Arial" w:hAnsi="Arial" w:cs="Arial"/>
          <w:sz w:val="20"/>
        </w:rPr>
        <w:t>I acknowledge receipt of a copy of this order.</w:t>
      </w:r>
    </w:p>
    <w:p w14:paraId="0443BF6B" w14:textId="69F798E5" w:rsidR="00FC585E" w:rsidRPr="007F4C60" w:rsidRDefault="006A2813" w:rsidP="001D7E7F">
      <w:pPr>
        <w:tabs>
          <w:tab w:val="left" w:pos="4680"/>
        </w:tabs>
        <w:rPr>
          <w:rFonts w:ascii="Arial" w:hAnsi="Arial" w:cs="Arial"/>
          <w:i/>
          <w:iCs/>
          <w:sz w:val="20"/>
          <w:lang w:val="es-US"/>
        </w:rPr>
      </w:pPr>
      <w:r w:rsidRPr="007F4C60">
        <w:rPr>
          <w:rFonts w:ascii="Arial" w:hAnsi="Arial" w:cs="Arial"/>
          <w:i/>
          <w:iCs/>
          <w:sz w:val="20"/>
          <w:lang w:val="es-US"/>
        </w:rPr>
        <w:t>Acuso recibo de una copia de esta orden.</w:t>
      </w:r>
    </w:p>
    <w:p w14:paraId="3613263E" w14:textId="51A72630" w:rsidR="00FC585E" w:rsidRPr="007F4C60" w:rsidRDefault="00D86F9C" w:rsidP="00B93DB9">
      <w:pPr>
        <w:tabs>
          <w:tab w:val="left" w:pos="4140"/>
          <w:tab w:val="left" w:pos="5040"/>
          <w:tab w:val="left" w:pos="9360"/>
        </w:tabs>
        <w:spacing w:before="240"/>
        <w:rPr>
          <w:rFonts w:ascii="Arial" w:hAnsi="Arial" w:cs="Arial"/>
          <w:sz w:val="20"/>
          <w:u w:val="single"/>
          <w:lang w:val="es-US"/>
        </w:rPr>
      </w:pPr>
      <w:r w:rsidRPr="007F4C60">
        <w:rPr>
          <w:rFonts w:ascii="Arial" w:hAnsi="Arial" w:cs="Arial"/>
          <w:sz w:val="20"/>
          <w:u w:val="single"/>
          <w:lang w:val="es-US"/>
        </w:rPr>
        <w:tab/>
      </w:r>
      <w:r w:rsidRPr="007F4C60">
        <w:rPr>
          <w:rFonts w:ascii="Arial" w:hAnsi="Arial" w:cs="Arial"/>
          <w:sz w:val="20"/>
          <w:lang w:val="es-US"/>
        </w:rPr>
        <w:tab/>
      </w:r>
      <w:r w:rsidRPr="007F4C60">
        <w:rPr>
          <w:rFonts w:ascii="Arial" w:hAnsi="Arial" w:cs="Arial"/>
          <w:sz w:val="20"/>
          <w:u w:val="single"/>
          <w:lang w:val="es-US"/>
        </w:rPr>
        <w:tab/>
      </w:r>
    </w:p>
    <w:p w14:paraId="3E91BEE4" w14:textId="77777777" w:rsidR="006A2813" w:rsidRPr="007F4C60" w:rsidRDefault="00D86F9C" w:rsidP="001D7E7F">
      <w:pPr>
        <w:tabs>
          <w:tab w:val="left" w:pos="5040"/>
          <w:tab w:val="left" w:pos="9360"/>
        </w:tabs>
        <w:rPr>
          <w:rFonts w:ascii="Arial" w:hAnsi="Arial" w:cs="Arial"/>
          <w:sz w:val="20"/>
          <w:lang w:val="es-US"/>
        </w:rPr>
      </w:pPr>
      <w:proofErr w:type="spellStart"/>
      <w:r w:rsidRPr="007F4C60">
        <w:rPr>
          <w:rFonts w:ascii="Arial" w:hAnsi="Arial" w:cs="Arial"/>
          <w:sz w:val="20"/>
          <w:lang w:val="es-US"/>
        </w:rPr>
        <w:t>Signature</w:t>
      </w:r>
      <w:proofErr w:type="spellEnd"/>
      <w:r w:rsidRPr="007F4C60">
        <w:rPr>
          <w:rFonts w:ascii="Arial" w:hAnsi="Arial" w:cs="Arial"/>
          <w:sz w:val="20"/>
          <w:lang w:val="es-US"/>
        </w:rPr>
        <w:t xml:space="preserve"> </w:t>
      </w:r>
      <w:proofErr w:type="spellStart"/>
      <w:r w:rsidRPr="007F4C60">
        <w:rPr>
          <w:rFonts w:ascii="Arial" w:hAnsi="Arial" w:cs="Arial"/>
          <w:sz w:val="20"/>
          <w:lang w:val="es-US"/>
        </w:rPr>
        <w:t>of</w:t>
      </w:r>
      <w:proofErr w:type="spellEnd"/>
      <w:r w:rsidRPr="007F4C60">
        <w:rPr>
          <w:rFonts w:ascii="Arial" w:hAnsi="Arial" w:cs="Arial"/>
          <w:sz w:val="20"/>
          <w:lang w:val="es-US"/>
        </w:rPr>
        <w:t xml:space="preserve"> </w:t>
      </w:r>
      <w:proofErr w:type="spellStart"/>
      <w:r w:rsidRPr="007F4C60">
        <w:rPr>
          <w:rFonts w:ascii="Arial" w:hAnsi="Arial" w:cs="Arial"/>
          <w:sz w:val="20"/>
          <w:lang w:val="es-US"/>
        </w:rPr>
        <w:t>Respondent</w:t>
      </w:r>
      <w:proofErr w:type="spellEnd"/>
      <w:r w:rsidRPr="007F4C60">
        <w:rPr>
          <w:rFonts w:ascii="Arial" w:hAnsi="Arial" w:cs="Arial"/>
          <w:sz w:val="20"/>
          <w:lang w:val="es-US"/>
        </w:rPr>
        <w:tab/>
      </w:r>
      <w:proofErr w:type="spellStart"/>
      <w:r w:rsidRPr="007F4C60">
        <w:rPr>
          <w:rFonts w:ascii="Arial" w:hAnsi="Arial" w:cs="Arial"/>
          <w:sz w:val="20"/>
          <w:lang w:val="es-US"/>
        </w:rPr>
        <w:t>Print</w:t>
      </w:r>
      <w:proofErr w:type="spellEnd"/>
      <w:r w:rsidRPr="007F4C60">
        <w:rPr>
          <w:rFonts w:ascii="Arial" w:hAnsi="Arial" w:cs="Arial"/>
          <w:sz w:val="20"/>
          <w:lang w:val="es-US"/>
        </w:rPr>
        <w:t xml:space="preserve"> </w:t>
      </w:r>
      <w:proofErr w:type="spellStart"/>
      <w:r w:rsidRPr="007F4C60">
        <w:rPr>
          <w:rFonts w:ascii="Arial" w:hAnsi="Arial" w:cs="Arial"/>
          <w:sz w:val="20"/>
          <w:lang w:val="es-US"/>
        </w:rPr>
        <w:t>Name</w:t>
      </w:r>
      <w:proofErr w:type="spellEnd"/>
    </w:p>
    <w:p w14:paraId="17AEDF1C" w14:textId="4867C689" w:rsidR="00FC585E" w:rsidRPr="007F4C60" w:rsidRDefault="006A2813" w:rsidP="001D7E7F">
      <w:pPr>
        <w:tabs>
          <w:tab w:val="left" w:pos="5040"/>
          <w:tab w:val="left" w:pos="9360"/>
        </w:tabs>
        <w:rPr>
          <w:rFonts w:ascii="Arial" w:hAnsi="Arial" w:cs="Arial"/>
          <w:i/>
          <w:iCs/>
          <w:sz w:val="20"/>
          <w:lang w:val="es-US"/>
        </w:rPr>
      </w:pPr>
      <w:r w:rsidRPr="007F4C60">
        <w:rPr>
          <w:rFonts w:ascii="Arial" w:hAnsi="Arial" w:cs="Arial"/>
          <w:i/>
          <w:iCs/>
          <w:sz w:val="20"/>
          <w:lang w:val="es-US"/>
        </w:rPr>
        <w:t>Firma de la parte demandada</w:t>
      </w:r>
      <w:r w:rsidRPr="007F4C60">
        <w:rPr>
          <w:rFonts w:ascii="Arial" w:hAnsi="Arial" w:cs="Arial"/>
          <w:sz w:val="20"/>
          <w:lang w:val="es-US"/>
        </w:rPr>
        <w:tab/>
      </w:r>
      <w:r w:rsidRPr="007F4C60">
        <w:rPr>
          <w:rFonts w:ascii="Arial" w:hAnsi="Arial" w:cs="Arial"/>
          <w:i/>
          <w:iCs/>
          <w:sz w:val="20"/>
          <w:lang w:val="es-US"/>
        </w:rPr>
        <w:t>Nombre en letra de molde</w:t>
      </w:r>
    </w:p>
    <w:p w14:paraId="1D9B2B22" w14:textId="77777777" w:rsidR="00587DB0" w:rsidRPr="007F4C60" w:rsidRDefault="00587DB0" w:rsidP="001D7E7F">
      <w:pPr>
        <w:tabs>
          <w:tab w:val="left" w:pos="5040"/>
          <w:tab w:val="left" w:pos="9360"/>
        </w:tabs>
        <w:rPr>
          <w:rFonts w:ascii="Arial" w:hAnsi="Arial" w:cs="Arial"/>
          <w:sz w:val="20"/>
          <w:lang w:val="es-US"/>
        </w:rPr>
      </w:pPr>
    </w:p>
    <w:p w14:paraId="2AB1ECB2" w14:textId="49B7C1EE" w:rsidR="00FC585E" w:rsidRPr="007F4C60" w:rsidRDefault="00D86F9C" w:rsidP="00B93DB9">
      <w:pPr>
        <w:tabs>
          <w:tab w:val="left" w:pos="4140"/>
          <w:tab w:val="left" w:pos="5040"/>
          <w:tab w:val="left" w:pos="9360"/>
        </w:tabs>
        <w:spacing w:before="240"/>
        <w:rPr>
          <w:rFonts w:ascii="Arial" w:hAnsi="Arial" w:cs="Arial"/>
          <w:sz w:val="20"/>
          <w:u w:val="single"/>
          <w:lang w:val="es-US"/>
        </w:rPr>
      </w:pPr>
      <w:r w:rsidRPr="007F4C60">
        <w:rPr>
          <w:rFonts w:ascii="Arial" w:hAnsi="Arial" w:cs="Arial"/>
          <w:sz w:val="20"/>
          <w:u w:val="single"/>
          <w:lang w:val="es-US"/>
        </w:rPr>
        <w:tab/>
      </w:r>
      <w:r w:rsidRPr="007F4C60">
        <w:rPr>
          <w:rFonts w:ascii="Arial" w:hAnsi="Arial" w:cs="Arial"/>
          <w:sz w:val="20"/>
          <w:lang w:val="es-US"/>
        </w:rPr>
        <w:tab/>
      </w:r>
      <w:r w:rsidRPr="007F4C60">
        <w:rPr>
          <w:rFonts w:ascii="Arial" w:hAnsi="Arial" w:cs="Arial"/>
          <w:sz w:val="20"/>
          <w:u w:val="single"/>
          <w:lang w:val="es-US"/>
        </w:rPr>
        <w:tab/>
      </w:r>
    </w:p>
    <w:p w14:paraId="772E043C" w14:textId="77777777" w:rsidR="006A2813" w:rsidRPr="007F4C60" w:rsidRDefault="00D86F9C" w:rsidP="001D7E7F">
      <w:pPr>
        <w:tabs>
          <w:tab w:val="left" w:pos="3600"/>
          <w:tab w:val="left" w:pos="5040"/>
          <w:tab w:val="left" w:pos="8010"/>
        </w:tabs>
        <w:rPr>
          <w:rFonts w:ascii="Arial" w:hAnsi="Arial" w:cs="Arial"/>
          <w:sz w:val="20"/>
          <w:lang w:val="es-US"/>
        </w:rPr>
      </w:pPr>
      <w:proofErr w:type="spellStart"/>
      <w:r w:rsidRPr="007F4C60">
        <w:rPr>
          <w:rFonts w:ascii="Arial" w:hAnsi="Arial" w:cs="Arial"/>
          <w:sz w:val="20"/>
          <w:lang w:val="es-US"/>
        </w:rPr>
        <w:t>Signature</w:t>
      </w:r>
      <w:proofErr w:type="spellEnd"/>
      <w:r w:rsidRPr="007F4C60">
        <w:rPr>
          <w:rFonts w:ascii="Arial" w:hAnsi="Arial" w:cs="Arial"/>
          <w:sz w:val="20"/>
          <w:lang w:val="es-US"/>
        </w:rPr>
        <w:t xml:space="preserve"> </w:t>
      </w:r>
      <w:proofErr w:type="spellStart"/>
      <w:r w:rsidRPr="007F4C60">
        <w:rPr>
          <w:rFonts w:ascii="Arial" w:hAnsi="Arial" w:cs="Arial"/>
          <w:sz w:val="20"/>
          <w:lang w:val="es-US"/>
        </w:rPr>
        <w:t>of</w:t>
      </w:r>
      <w:proofErr w:type="spellEnd"/>
      <w:r w:rsidRPr="007F4C60">
        <w:rPr>
          <w:rFonts w:ascii="Arial" w:hAnsi="Arial" w:cs="Arial"/>
          <w:sz w:val="20"/>
          <w:lang w:val="es-US"/>
        </w:rPr>
        <w:t xml:space="preserve"> </w:t>
      </w:r>
      <w:proofErr w:type="spellStart"/>
      <w:r w:rsidRPr="007F4C60">
        <w:rPr>
          <w:rFonts w:ascii="Arial" w:hAnsi="Arial" w:cs="Arial"/>
          <w:sz w:val="20"/>
          <w:lang w:val="es-US"/>
        </w:rPr>
        <w:t>Respondent’s</w:t>
      </w:r>
      <w:proofErr w:type="spellEnd"/>
      <w:r w:rsidRPr="007F4C60">
        <w:rPr>
          <w:rFonts w:ascii="Arial" w:hAnsi="Arial" w:cs="Arial"/>
          <w:sz w:val="20"/>
          <w:lang w:val="es-US"/>
        </w:rPr>
        <w:t xml:space="preserve"> </w:t>
      </w:r>
      <w:proofErr w:type="spellStart"/>
      <w:r w:rsidRPr="007F4C60">
        <w:rPr>
          <w:rFonts w:ascii="Arial" w:hAnsi="Arial" w:cs="Arial"/>
          <w:sz w:val="20"/>
          <w:lang w:val="es-US"/>
        </w:rPr>
        <w:t>Attorney</w:t>
      </w:r>
      <w:proofErr w:type="spellEnd"/>
      <w:r w:rsidRPr="007F4C60">
        <w:rPr>
          <w:rFonts w:ascii="Arial" w:hAnsi="Arial" w:cs="Arial"/>
          <w:sz w:val="20"/>
          <w:lang w:val="es-US"/>
        </w:rPr>
        <w:t xml:space="preserve"> WSBA No.</w:t>
      </w:r>
      <w:r w:rsidRPr="007F4C60">
        <w:rPr>
          <w:rFonts w:ascii="Arial" w:hAnsi="Arial" w:cs="Arial"/>
          <w:sz w:val="20"/>
          <w:lang w:val="es-US"/>
        </w:rPr>
        <w:tab/>
      </w:r>
      <w:proofErr w:type="spellStart"/>
      <w:r w:rsidRPr="007F4C60">
        <w:rPr>
          <w:rFonts w:ascii="Arial" w:hAnsi="Arial" w:cs="Arial"/>
          <w:sz w:val="20"/>
          <w:lang w:val="es-US"/>
        </w:rPr>
        <w:t>Print</w:t>
      </w:r>
      <w:proofErr w:type="spellEnd"/>
      <w:r w:rsidRPr="007F4C60">
        <w:rPr>
          <w:rFonts w:ascii="Arial" w:hAnsi="Arial" w:cs="Arial"/>
          <w:sz w:val="20"/>
          <w:lang w:val="es-US"/>
        </w:rPr>
        <w:t xml:space="preserve"> </w:t>
      </w:r>
      <w:proofErr w:type="spellStart"/>
      <w:r w:rsidRPr="007F4C60">
        <w:rPr>
          <w:rFonts w:ascii="Arial" w:hAnsi="Arial" w:cs="Arial"/>
          <w:sz w:val="20"/>
          <w:lang w:val="es-US"/>
        </w:rPr>
        <w:t>Name</w:t>
      </w:r>
      <w:proofErr w:type="spellEnd"/>
    </w:p>
    <w:p w14:paraId="06D232FF" w14:textId="19DB26B2" w:rsidR="00FC585E" w:rsidRPr="007F4C60" w:rsidRDefault="006A2813" w:rsidP="001D7E7F">
      <w:pPr>
        <w:tabs>
          <w:tab w:val="left" w:pos="3600"/>
          <w:tab w:val="left" w:pos="5040"/>
          <w:tab w:val="left" w:pos="8010"/>
        </w:tabs>
        <w:rPr>
          <w:rFonts w:ascii="Arial" w:hAnsi="Arial" w:cs="Arial"/>
          <w:i/>
          <w:iCs/>
          <w:spacing w:val="-4"/>
          <w:sz w:val="19"/>
          <w:szCs w:val="19"/>
          <w:lang w:val="es-US"/>
        </w:rPr>
      </w:pPr>
      <w:r w:rsidRPr="007F4C60">
        <w:rPr>
          <w:rFonts w:ascii="Arial" w:hAnsi="Arial" w:cs="Arial"/>
          <w:i/>
          <w:iCs/>
          <w:spacing w:val="-4"/>
          <w:sz w:val="19"/>
          <w:szCs w:val="19"/>
          <w:lang w:val="es-US"/>
        </w:rPr>
        <w:t>Firma del abogado de la parte demandada Núm. de la WSBA</w:t>
      </w:r>
      <w:r w:rsidR="007F4C60">
        <w:rPr>
          <w:rFonts w:ascii="Arial" w:hAnsi="Arial" w:cs="Arial"/>
          <w:spacing w:val="-4"/>
          <w:sz w:val="19"/>
          <w:szCs w:val="19"/>
          <w:lang w:val="es-US"/>
        </w:rPr>
        <w:tab/>
      </w:r>
      <w:r w:rsidRPr="007F4C60">
        <w:rPr>
          <w:rFonts w:ascii="Arial" w:hAnsi="Arial" w:cs="Arial"/>
          <w:i/>
          <w:iCs/>
          <w:spacing w:val="-4"/>
          <w:sz w:val="19"/>
          <w:szCs w:val="19"/>
          <w:lang w:val="es-US"/>
        </w:rPr>
        <w:t>Nombre en letra de molde</w:t>
      </w:r>
    </w:p>
    <w:p w14:paraId="437F1CC1" w14:textId="77777777" w:rsidR="00587DB0" w:rsidRPr="007F4C60" w:rsidRDefault="00587DB0" w:rsidP="001D7E7F">
      <w:pPr>
        <w:tabs>
          <w:tab w:val="left" w:pos="3600"/>
          <w:tab w:val="left" w:pos="5040"/>
          <w:tab w:val="left" w:pos="8010"/>
        </w:tabs>
        <w:rPr>
          <w:rFonts w:ascii="Arial" w:hAnsi="Arial" w:cs="Arial"/>
          <w:sz w:val="20"/>
          <w:szCs w:val="22"/>
          <w:lang w:val="es-US"/>
        </w:rPr>
      </w:pPr>
    </w:p>
    <w:p w14:paraId="73E47493" w14:textId="77777777" w:rsidR="006A2813" w:rsidRPr="007F4C60" w:rsidRDefault="00D86F9C" w:rsidP="001D7E7F">
      <w:pPr>
        <w:tabs>
          <w:tab w:val="left" w:pos="4140"/>
          <w:tab w:val="left" w:pos="5040"/>
          <w:tab w:val="left" w:pos="9360"/>
        </w:tabs>
        <w:spacing w:before="240"/>
        <w:rPr>
          <w:rFonts w:ascii="Arial" w:hAnsi="Arial" w:cs="Arial"/>
          <w:b/>
          <w:sz w:val="18"/>
          <w:u w:val="single"/>
          <w:lang w:val="es-US"/>
        </w:rPr>
      </w:pPr>
      <w:r w:rsidRPr="007F4C60">
        <w:rPr>
          <w:rFonts w:ascii="Arial" w:hAnsi="Arial" w:cs="Arial"/>
          <w:b/>
          <w:bCs/>
          <w:sz w:val="18"/>
          <w:u w:val="single"/>
          <w:lang w:val="es-US"/>
        </w:rPr>
        <w:tab/>
      </w:r>
      <w:r w:rsidRPr="007F4C60">
        <w:rPr>
          <w:rFonts w:ascii="Arial" w:hAnsi="Arial" w:cs="Arial"/>
          <w:b/>
          <w:bCs/>
          <w:sz w:val="18"/>
          <w:lang w:val="es-US"/>
        </w:rPr>
        <w:tab/>
      </w:r>
      <w:r w:rsidRPr="007F4C60">
        <w:rPr>
          <w:rFonts w:ascii="Arial" w:hAnsi="Arial" w:cs="Arial"/>
          <w:b/>
          <w:bCs/>
          <w:sz w:val="18"/>
          <w:u w:val="single"/>
          <w:lang w:val="es-US"/>
        </w:rPr>
        <w:tab/>
      </w:r>
    </w:p>
    <w:p w14:paraId="2D2F2A0C" w14:textId="77777777" w:rsidR="006A2813" w:rsidRPr="007F4C60" w:rsidRDefault="00D86F9C" w:rsidP="001D7E7F">
      <w:pPr>
        <w:tabs>
          <w:tab w:val="left" w:pos="3240"/>
          <w:tab w:val="left" w:pos="5040"/>
          <w:tab w:val="left" w:pos="8010"/>
          <w:tab w:val="left" w:pos="8640"/>
        </w:tabs>
        <w:rPr>
          <w:rFonts w:ascii="Arial" w:hAnsi="Arial" w:cs="Arial"/>
          <w:sz w:val="20"/>
        </w:rPr>
      </w:pPr>
      <w:r w:rsidRPr="007F4C60">
        <w:rPr>
          <w:rFonts w:ascii="Arial" w:hAnsi="Arial" w:cs="Arial"/>
          <w:sz w:val="20"/>
          <w:szCs w:val="22"/>
        </w:rPr>
        <w:t>Signature of Petitioner/Attorney</w:t>
      </w:r>
      <w:r w:rsidRPr="007F4C60">
        <w:rPr>
          <w:rFonts w:ascii="Arial" w:hAnsi="Arial" w:cs="Arial"/>
          <w:sz w:val="20"/>
          <w:szCs w:val="22"/>
        </w:rPr>
        <w:tab/>
        <w:t>WSBA No.</w:t>
      </w:r>
      <w:r w:rsidRPr="007F4C60">
        <w:rPr>
          <w:rFonts w:ascii="Arial" w:hAnsi="Arial" w:cs="Arial"/>
          <w:sz w:val="20"/>
          <w:szCs w:val="22"/>
        </w:rPr>
        <w:tab/>
        <w:t xml:space="preserve">Print Name </w:t>
      </w:r>
      <w:r w:rsidRPr="007F4C60">
        <w:rPr>
          <w:rFonts w:ascii="Arial" w:hAnsi="Arial" w:cs="Arial"/>
          <w:sz w:val="20"/>
        </w:rPr>
        <w:t>and Badge No., if applicable</w:t>
      </w:r>
    </w:p>
    <w:p w14:paraId="3ABFB4DF" w14:textId="083A2313" w:rsidR="00740F20" w:rsidRPr="007F4C60" w:rsidRDefault="006A2813" w:rsidP="001D7E7F">
      <w:pPr>
        <w:tabs>
          <w:tab w:val="left" w:pos="3240"/>
          <w:tab w:val="left" w:pos="5040"/>
          <w:tab w:val="left" w:pos="8010"/>
          <w:tab w:val="left" w:pos="8640"/>
        </w:tabs>
        <w:rPr>
          <w:rFonts w:ascii="Arial" w:hAnsi="Arial" w:cs="Arial"/>
          <w:i/>
          <w:iCs/>
          <w:spacing w:val="-4"/>
          <w:sz w:val="19"/>
          <w:szCs w:val="19"/>
          <w:lang w:val="es-US"/>
        </w:rPr>
      </w:pPr>
      <w:r w:rsidRPr="007F4C60">
        <w:rPr>
          <w:rFonts w:ascii="Arial" w:hAnsi="Arial" w:cs="Arial"/>
          <w:i/>
          <w:iCs/>
          <w:spacing w:val="-4"/>
          <w:sz w:val="19"/>
          <w:szCs w:val="19"/>
          <w:lang w:val="es-US"/>
        </w:rPr>
        <w:t>Firma de la parte demandante o de su abogado</w:t>
      </w:r>
      <w:r w:rsidR="007F4C60" w:rsidRPr="007F4C60">
        <w:rPr>
          <w:rFonts w:ascii="Arial" w:hAnsi="Arial" w:cs="Arial"/>
          <w:spacing w:val="-4"/>
          <w:sz w:val="19"/>
          <w:szCs w:val="19"/>
          <w:lang w:val="es-US"/>
        </w:rPr>
        <w:t xml:space="preserve"> </w:t>
      </w:r>
      <w:r w:rsidRPr="007F4C60">
        <w:rPr>
          <w:rFonts w:ascii="Arial" w:hAnsi="Arial" w:cs="Arial"/>
          <w:i/>
          <w:iCs/>
          <w:spacing w:val="-4"/>
          <w:sz w:val="19"/>
          <w:szCs w:val="19"/>
          <w:lang w:val="es-US"/>
        </w:rPr>
        <w:t>Núm. de la WSBA</w:t>
      </w:r>
      <w:r w:rsidR="007F4C60" w:rsidRPr="007F4C60">
        <w:rPr>
          <w:rFonts w:ascii="Arial" w:hAnsi="Arial" w:cs="Arial"/>
          <w:spacing w:val="-4"/>
          <w:sz w:val="19"/>
          <w:szCs w:val="19"/>
          <w:lang w:val="es-US"/>
        </w:rPr>
        <w:t xml:space="preserve"> </w:t>
      </w:r>
      <w:r w:rsidRPr="007F4C60">
        <w:rPr>
          <w:rFonts w:ascii="Arial" w:hAnsi="Arial" w:cs="Arial"/>
          <w:i/>
          <w:iCs/>
          <w:spacing w:val="-4"/>
          <w:sz w:val="19"/>
          <w:szCs w:val="19"/>
          <w:lang w:val="es-US"/>
        </w:rPr>
        <w:t xml:space="preserve">Escriba en letra de molde el nombre y número </w:t>
      </w:r>
      <w:r w:rsidR="007F4C60">
        <w:rPr>
          <w:rFonts w:ascii="Arial" w:hAnsi="Arial" w:cs="Arial"/>
          <w:i/>
          <w:iCs/>
          <w:spacing w:val="-4"/>
          <w:sz w:val="19"/>
          <w:szCs w:val="19"/>
          <w:lang w:val="es-US"/>
        </w:rPr>
        <w:tab/>
      </w:r>
      <w:r w:rsidR="007F4C60">
        <w:rPr>
          <w:rFonts w:ascii="Arial" w:hAnsi="Arial" w:cs="Arial"/>
          <w:i/>
          <w:iCs/>
          <w:spacing w:val="-4"/>
          <w:sz w:val="19"/>
          <w:szCs w:val="19"/>
          <w:lang w:val="es-US"/>
        </w:rPr>
        <w:tab/>
      </w:r>
      <w:r w:rsidR="007F4C60">
        <w:rPr>
          <w:rFonts w:ascii="Arial" w:hAnsi="Arial" w:cs="Arial"/>
          <w:i/>
          <w:iCs/>
          <w:spacing w:val="-4"/>
          <w:sz w:val="19"/>
          <w:szCs w:val="19"/>
          <w:lang w:val="es-US"/>
        </w:rPr>
        <w:tab/>
      </w:r>
      <w:r w:rsidRPr="007F4C60">
        <w:rPr>
          <w:rFonts w:ascii="Arial" w:hAnsi="Arial" w:cs="Arial"/>
          <w:i/>
          <w:iCs/>
          <w:spacing w:val="-4"/>
          <w:sz w:val="19"/>
          <w:szCs w:val="19"/>
          <w:lang w:val="es-US"/>
        </w:rPr>
        <w:t>de placa, si corresponde</w:t>
      </w:r>
    </w:p>
    <w:p w14:paraId="50490306" w14:textId="3B93EF44" w:rsidR="00C26ADE" w:rsidRPr="007F4C60" w:rsidRDefault="00C26ADE" w:rsidP="001D7E7F">
      <w:pPr>
        <w:tabs>
          <w:tab w:val="left" w:pos="3600"/>
          <w:tab w:val="left" w:pos="5400"/>
          <w:tab w:val="left" w:pos="8010"/>
          <w:tab w:val="left" w:pos="8640"/>
        </w:tabs>
        <w:rPr>
          <w:rFonts w:ascii="Arial" w:hAnsi="Arial" w:cs="Arial"/>
          <w:sz w:val="20"/>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7F4C60" w14:paraId="7FA1F6DE" w14:textId="77777777">
        <w:tc>
          <w:tcPr>
            <w:tcW w:w="9486" w:type="dxa"/>
            <w:shd w:val="clear" w:color="auto" w:fill="auto"/>
          </w:tcPr>
          <w:p w14:paraId="42A7095E" w14:textId="77777777" w:rsidR="006A2813" w:rsidRPr="007F4C60" w:rsidRDefault="00D86F9C" w:rsidP="001D7E7F">
            <w:pPr>
              <w:jc w:val="center"/>
              <w:rPr>
                <w:rFonts w:ascii="Arial" w:hAnsi="Arial" w:cs="Arial"/>
                <w:b/>
                <w:sz w:val="22"/>
                <w:szCs w:val="22"/>
              </w:rPr>
            </w:pPr>
            <w:r w:rsidRPr="007F4C60">
              <w:rPr>
                <w:rFonts w:ascii="Arial" w:hAnsi="Arial" w:cs="Arial"/>
                <w:b/>
                <w:bCs/>
                <w:sz w:val="22"/>
                <w:szCs w:val="22"/>
              </w:rPr>
              <w:t xml:space="preserve">The Petitioner or Petitioner’s lawyer must complete the Confidential and </w:t>
            </w:r>
            <w:r w:rsidRPr="007F4C60">
              <w:rPr>
                <w:rFonts w:ascii="Arial" w:hAnsi="Arial" w:cs="Arial"/>
                <w:b/>
                <w:bCs/>
                <w:i/>
                <w:iCs/>
                <w:sz w:val="22"/>
                <w:szCs w:val="22"/>
              </w:rPr>
              <w:t xml:space="preserve">Law Enforcement Information – Extreme Risk Protection Order </w:t>
            </w:r>
            <w:r w:rsidRPr="007F4C60">
              <w:rPr>
                <w:rFonts w:ascii="Arial" w:hAnsi="Arial" w:cs="Arial"/>
                <w:b/>
                <w:bCs/>
                <w:sz w:val="22"/>
                <w:szCs w:val="22"/>
              </w:rPr>
              <w:t>form, XR 105.</w:t>
            </w:r>
          </w:p>
          <w:p w14:paraId="00D828CD" w14:textId="1063552D" w:rsidR="00FC585E" w:rsidRPr="007F4C60" w:rsidRDefault="006A2813" w:rsidP="001D7E7F">
            <w:pPr>
              <w:jc w:val="center"/>
              <w:rPr>
                <w:rFonts w:ascii="Arial" w:hAnsi="Arial" w:cs="Arial"/>
                <w:i/>
                <w:iCs/>
                <w:sz w:val="22"/>
                <w:szCs w:val="22"/>
                <w:lang w:val="es-US"/>
              </w:rPr>
            </w:pPr>
            <w:r w:rsidRPr="007F4C60">
              <w:rPr>
                <w:rFonts w:ascii="Arial" w:hAnsi="Arial" w:cs="Arial"/>
                <w:b/>
                <w:bCs/>
                <w:i/>
                <w:iCs/>
                <w:sz w:val="22"/>
                <w:szCs w:val="22"/>
                <w:lang w:val="es-US"/>
              </w:rPr>
              <w:t>La parte demandante, o el abogado de la parte demandante, debe rellenar el formulario de Información de autoridades y confidencial – Orden de protección por riesgo extremo, formulario XR 105.</w:t>
            </w:r>
          </w:p>
        </w:tc>
      </w:tr>
    </w:tbl>
    <w:p w14:paraId="03889DE9" w14:textId="77777777" w:rsidR="00FC585E" w:rsidRPr="007F4C60" w:rsidRDefault="00FC585E" w:rsidP="001D7E7F">
      <w:pPr>
        <w:tabs>
          <w:tab w:val="left" w:pos="3600"/>
          <w:tab w:val="left" w:pos="5310"/>
          <w:tab w:val="left" w:pos="8010"/>
          <w:tab w:val="left" w:pos="8640"/>
        </w:tabs>
        <w:rPr>
          <w:rFonts w:ascii="Arial" w:hAnsi="Arial" w:cs="Arial"/>
          <w:sz w:val="12"/>
          <w:szCs w:val="1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7F4C60" w14:paraId="5DA3F731" w14:textId="77777777" w:rsidTr="005F52D8">
        <w:trPr>
          <w:trHeight w:val="800"/>
        </w:trPr>
        <w:tc>
          <w:tcPr>
            <w:tcW w:w="9486" w:type="dxa"/>
            <w:shd w:val="clear" w:color="auto" w:fill="auto"/>
          </w:tcPr>
          <w:p w14:paraId="7CE4C3B0" w14:textId="77777777" w:rsidR="006A2813" w:rsidRPr="007F4C60" w:rsidRDefault="00D86F9C" w:rsidP="001D7E7F">
            <w:pPr>
              <w:spacing w:before="120"/>
              <w:rPr>
                <w:rFonts w:ascii="Arial" w:hAnsi="Arial" w:cs="Arial"/>
                <w:b/>
                <w:szCs w:val="24"/>
              </w:rPr>
            </w:pPr>
            <w:r w:rsidRPr="007F4C60">
              <w:rPr>
                <w:rFonts w:ascii="Arial" w:hAnsi="Arial" w:cs="Arial"/>
                <w:b/>
                <w:bCs/>
                <w:szCs w:val="24"/>
              </w:rPr>
              <w:t>NOTICES:</w:t>
            </w:r>
          </w:p>
          <w:p w14:paraId="2B1EAB05" w14:textId="1A70FC13" w:rsidR="00FC585E" w:rsidRPr="007F4C60" w:rsidRDefault="006A2813" w:rsidP="001D7E7F">
            <w:pPr>
              <w:rPr>
                <w:rFonts w:ascii="Arial" w:hAnsi="Arial" w:cs="Arial"/>
                <w:b/>
                <w:i/>
                <w:iCs/>
                <w:szCs w:val="24"/>
              </w:rPr>
            </w:pPr>
            <w:r w:rsidRPr="007F4C60">
              <w:rPr>
                <w:rFonts w:ascii="Arial" w:hAnsi="Arial" w:cs="Arial"/>
                <w:b/>
                <w:bCs/>
                <w:i/>
                <w:iCs/>
                <w:szCs w:val="24"/>
              </w:rPr>
              <w:t>AVISOS:</w:t>
            </w:r>
          </w:p>
          <w:p w14:paraId="668046F4"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To Petitioner:</w:t>
            </w:r>
            <w:r w:rsidRPr="007F4C60">
              <w:rPr>
                <w:rFonts w:ascii="Arial" w:hAnsi="Arial" w:cs="Arial"/>
                <w:sz w:val="22"/>
                <w:szCs w:val="22"/>
              </w:rPr>
              <w:t xml:space="preserve"> You may file a motion to ask the court to renew this 1-year order. You may begin that process no sooner than 90 days prior to the date this order expires (see page 1).</w:t>
            </w:r>
          </w:p>
          <w:p w14:paraId="52939B35" w14:textId="3827E0AE" w:rsidR="00FC585E" w:rsidRPr="007F4C60" w:rsidRDefault="006A2813" w:rsidP="001D7E7F">
            <w:pPr>
              <w:rPr>
                <w:rFonts w:ascii="Arial" w:hAnsi="Arial" w:cs="Arial"/>
                <w:i/>
                <w:iCs/>
                <w:sz w:val="22"/>
                <w:szCs w:val="22"/>
                <w:lang w:val="es-US"/>
              </w:rPr>
            </w:pPr>
            <w:r w:rsidRPr="007F4C60">
              <w:rPr>
                <w:rFonts w:ascii="Arial" w:hAnsi="Arial" w:cs="Arial"/>
                <w:b/>
                <w:bCs/>
                <w:i/>
                <w:iCs/>
                <w:sz w:val="22"/>
                <w:szCs w:val="22"/>
                <w:lang w:val="es-US"/>
              </w:rPr>
              <w:t>A la parte demandante:</w:t>
            </w:r>
            <w:r w:rsidRPr="007F4C60">
              <w:rPr>
                <w:rFonts w:ascii="Arial" w:hAnsi="Arial" w:cs="Arial"/>
                <w:i/>
                <w:iCs/>
                <w:sz w:val="22"/>
                <w:szCs w:val="22"/>
                <w:lang w:val="es-US"/>
              </w:rPr>
              <w:t xml:space="preserve"> Puede presentar una petición para solicitar al tribunal que renueve esta orden de 1 año. Puede iniciar ese proceso a más tardar 90 días antes de la fecha de vencimiento de esta orden (vea la página 1).</w:t>
            </w:r>
          </w:p>
          <w:p w14:paraId="0187092D"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To Respondent:</w:t>
            </w:r>
            <w:r w:rsidRPr="007F4C60">
              <w:rPr>
                <w:rFonts w:ascii="Arial" w:hAnsi="Arial" w:cs="Arial"/>
                <w:sz w:val="22"/>
                <w:szCs w:val="22"/>
              </w:rPr>
              <w:t xml:space="preserve"> You may file a motion requesting the court to terminate this 1-year order. You may make this request only once during the 1year period of this order.</w:t>
            </w:r>
          </w:p>
          <w:p w14:paraId="1B5EF971" w14:textId="751110A1" w:rsidR="00844E65" w:rsidRPr="007F4C60" w:rsidRDefault="006A2813" w:rsidP="001D7E7F">
            <w:pPr>
              <w:spacing w:after="120"/>
              <w:rPr>
                <w:rFonts w:ascii="Arial" w:hAnsi="Arial" w:cs="Arial"/>
                <w:i/>
                <w:iCs/>
                <w:sz w:val="22"/>
                <w:szCs w:val="22"/>
                <w:lang w:val="es-US"/>
              </w:rPr>
            </w:pPr>
            <w:r w:rsidRPr="007F4C60">
              <w:rPr>
                <w:rFonts w:ascii="Arial" w:hAnsi="Arial" w:cs="Arial"/>
                <w:b/>
                <w:bCs/>
                <w:i/>
                <w:iCs/>
                <w:sz w:val="22"/>
                <w:szCs w:val="22"/>
                <w:lang w:val="es-US"/>
              </w:rPr>
              <w:lastRenderedPageBreak/>
              <w:t>A la parte demandada:</w:t>
            </w:r>
            <w:r w:rsidRPr="007F4C60">
              <w:rPr>
                <w:rFonts w:ascii="Arial" w:hAnsi="Arial" w:cs="Arial"/>
                <w:i/>
                <w:iCs/>
                <w:sz w:val="22"/>
                <w:szCs w:val="22"/>
                <w:lang w:val="es-US"/>
              </w:rPr>
              <w:t xml:space="preserve"> Puede presentar una petición para solicitar al tribunal que cancele esta orden de 1 año. Solo puede hacer esa solicitud una vez durante el plazo de 1 año de esta orden.</w:t>
            </w:r>
          </w:p>
          <w:p w14:paraId="2EA7BEAD"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 xml:space="preserve">To both parties: </w:t>
            </w:r>
            <w:r w:rsidRPr="007F4C60">
              <w:rPr>
                <w:rFonts w:ascii="Arial" w:hAnsi="Arial" w:cs="Arial"/>
                <w:sz w:val="22"/>
                <w:szCs w:val="22"/>
              </w:rPr>
              <w:t>The court will consider any motion to terminate or renew this order only upon the filing of a written motion, the scheduling of a hearing, and notice to the other party.</w:t>
            </w:r>
          </w:p>
          <w:p w14:paraId="7E6401BF" w14:textId="47D83E81" w:rsidR="00FC585E" w:rsidRPr="007F4C60" w:rsidRDefault="006A2813" w:rsidP="001D7E7F">
            <w:pPr>
              <w:spacing w:after="120"/>
              <w:rPr>
                <w:rFonts w:ascii="Arial" w:hAnsi="Arial" w:cs="Arial"/>
                <w:i/>
                <w:iCs/>
                <w:sz w:val="22"/>
                <w:szCs w:val="22"/>
                <w:lang w:val="es-US"/>
              </w:rPr>
            </w:pPr>
            <w:r w:rsidRPr="007F4C60">
              <w:rPr>
                <w:rFonts w:ascii="Arial" w:hAnsi="Arial" w:cs="Arial"/>
                <w:b/>
                <w:bCs/>
                <w:i/>
                <w:iCs/>
                <w:sz w:val="22"/>
                <w:szCs w:val="22"/>
                <w:lang w:val="es-US"/>
              </w:rPr>
              <w:t xml:space="preserve">Para ambas partes: </w:t>
            </w:r>
            <w:r w:rsidRPr="007F4C60">
              <w:rPr>
                <w:rFonts w:ascii="Arial" w:hAnsi="Arial" w:cs="Arial"/>
                <w:i/>
                <w:iCs/>
                <w:sz w:val="22"/>
                <w:szCs w:val="22"/>
                <w:lang w:val="es-US"/>
              </w:rPr>
              <w:t>El tribunal solamente considerará las peticiones para cancelar o renovar esta orden después de que se presente una petición por escrito, se programe una audiencia y se notifique a la otra parte.</w:t>
            </w:r>
          </w:p>
        </w:tc>
      </w:tr>
    </w:tbl>
    <w:p w14:paraId="764F07E9" w14:textId="77777777" w:rsidR="00FC585E" w:rsidRPr="007F4C60" w:rsidRDefault="00FC585E" w:rsidP="001D7E7F">
      <w:pPr>
        <w:tabs>
          <w:tab w:val="left" w:pos="1638"/>
          <w:tab w:val="left" w:pos="4284"/>
          <w:tab w:val="left" w:pos="6930"/>
        </w:tabs>
        <w:rPr>
          <w:rFonts w:ascii="Arial" w:hAnsi="Arial" w:cs="Arial"/>
          <w:sz w:val="12"/>
          <w:szCs w:val="12"/>
          <w:lang w:val="es-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7F4C60" w14:paraId="4A8698AE" w14:textId="77777777" w:rsidTr="000D1FA6">
        <w:trPr>
          <w:trHeight w:val="4409"/>
        </w:trPr>
        <w:tc>
          <w:tcPr>
            <w:tcW w:w="9450" w:type="dxa"/>
            <w:shd w:val="clear" w:color="auto" w:fill="auto"/>
          </w:tcPr>
          <w:p w14:paraId="159F3F97" w14:textId="77777777" w:rsidR="006A2813" w:rsidRPr="007F4C60" w:rsidRDefault="00D86F9C" w:rsidP="001D7E7F">
            <w:pPr>
              <w:spacing w:before="120"/>
              <w:rPr>
                <w:rFonts w:ascii="Arial" w:hAnsi="Arial" w:cs="Arial"/>
                <w:b/>
                <w:szCs w:val="24"/>
              </w:rPr>
            </w:pPr>
            <w:r w:rsidRPr="007F4C60">
              <w:rPr>
                <w:rFonts w:ascii="Arial" w:hAnsi="Arial" w:cs="Arial"/>
                <w:b/>
                <w:bCs/>
                <w:szCs w:val="24"/>
              </w:rPr>
              <w:t>Respondent: Read more information about surrender of weapons.</w:t>
            </w:r>
          </w:p>
          <w:p w14:paraId="50EF722D" w14:textId="1111670B" w:rsidR="00FC585E" w:rsidRPr="007F4C60" w:rsidRDefault="006A2813" w:rsidP="001D7E7F">
            <w:pPr>
              <w:spacing w:after="120"/>
              <w:rPr>
                <w:rFonts w:ascii="Arial" w:hAnsi="Arial" w:cs="Arial"/>
                <w:b/>
                <w:i/>
                <w:iCs/>
                <w:szCs w:val="24"/>
                <w:lang w:val="es-US"/>
              </w:rPr>
            </w:pPr>
            <w:r w:rsidRPr="007F4C60">
              <w:rPr>
                <w:rFonts w:ascii="Arial" w:hAnsi="Arial" w:cs="Arial"/>
                <w:b/>
                <w:bCs/>
                <w:i/>
                <w:iCs/>
                <w:szCs w:val="24"/>
                <w:lang w:val="es-US"/>
              </w:rPr>
              <w:t>Parte demandada: Lea más información sobre la entrega de armas.</w:t>
            </w:r>
          </w:p>
          <w:p w14:paraId="3A1A97A9"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Receipt:</w:t>
            </w:r>
            <w:r w:rsidRPr="007F4C60">
              <w:rPr>
                <w:rFonts w:ascii="Arial" w:hAnsi="Arial" w:cs="Arial"/>
                <w:sz w:val="22"/>
                <w:szCs w:val="22"/>
              </w:rPr>
              <w:t xml:space="preserve"> The law enforcement officer who receives your firearms will prepare a receipt with a list of the firearms and any concealed pistol license/s. The law enforcement officer must file the receipt with the court within 72 hours. The officer will give you a copy of the receipt to keep for your records.</w:t>
            </w:r>
          </w:p>
          <w:p w14:paraId="0CFBFDFE" w14:textId="2C2C90D5" w:rsidR="00FC585E" w:rsidRPr="007F4C60" w:rsidRDefault="006A2813" w:rsidP="001D7E7F">
            <w:pPr>
              <w:rPr>
                <w:rFonts w:ascii="Arial" w:hAnsi="Arial" w:cs="Arial"/>
                <w:i/>
                <w:iCs/>
                <w:sz w:val="22"/>
                <w:szCs w:val="22"/>
                <w:lang w:val="es-US"/>
              </w:rPr>
            </w:pPr>
            <w:r w:rsidRPr="007F4C60">
              <w:rPr>
                <w:rFonts w:ascii="Arial" w:hAnsi="Arial" w:cs="Arial"/>
                <w:b/>
                <w:bCs/>
                <w:i/>
                <w:iCs/>
                <w:sz w:val="22"/>
                <w:szCs w:val="22"/>
                <w:lang w:val="es-US"/>
              </w:rPr>
              <w:t>Recibo:</w:t>
            </w:r>
            <w:r w:rsidRPr="007F4C60">
              <w:rPr>
                <w:rFonts w:ascii="Arial" w:hAnsi="Arial" w:cs="Arial"/>
                <w:i/>
                <w:iCs/>
                <w:sz w:val="22"/>
                <w:szCs w:val="22"/>
                <w:lang w:val="es-US"/>
              </w:rPr>
              <w:t xml:space="preserve"> El oficial del orden público que reciba sus armas de fuego preparará un recibo con una lista de las armas de fuego y las licencias de portación de armas ocultas. El oficial del orden público debe presentar el recibo al tribunal antes de que transcurran 72 horas. El oficial le entregará a usted una copia del recibo, para que la conserve en su archivo.</w:t>
            </w:r>
          </w:p>
          <w:p w14:paraId="29D6A2BF" w14:textId="77777777" w:rsidR="006A2813" w:rsidRPr="007F4C60" w:rsidRDefault="00D86F9C" w:rsidP="001D7E7F">
            <w:pPr>
              <w:spacing w:before="120"/>
              <w:rPr>
                <w:rFonts w:ascii="Arial" w:hAnsi="Arial" w:cs="Arial"/>
                <w:sz w:val="22"/>
                <w:szCs w:val="22"/>
              </w:rPr>
            </w:pPr>
            <w:r w:rsidRPr="007F4C60">
              <w:rPr>
                <w:rFonts w:ascii="Arial" w:hAnsi="Arial" w:cs="Arial"/>
                <w:b/>
                <w:bCs/>
                <w:sz w:val="22"/>
                <w:szCs w:val="22"/>
              </w:rPr>
              <w:t>If someone else owns the firearms:</w:t>
            </w:r>
            <w:r w:rsidRPr="007F4C60">
              <w:rPr>
                <w:rFonts w:ascii="Arial" w:hAnsi="Arial" w:cs="Arial"/>
                <w:sz w:val="22"/>
                <w:szCs w:val="22"/>
              </w:rPr>
              <w:t xml:space="preserve"> If the law enforcement agency determines someone else is the lawful owner of the firearm/s, the agency will return the firearm to the lawful owner, if:</w:t>
            </w:r>
          </w:p>
          <w:p w14:paraId="3A4BC45A" w14:textId="6196D0FB" w:rsidR="00FC585E" w:rsidRPr="007F4C60" w:rsidRDefault="006A2813" w:rsidP="001D7E7F">
            <w:pPr>
              <w:rPr>
                <w:rFonts w:ascii="Arial" w:hAnsi="Arial" w:cs="Arial"/>
                <w:i/>
                <w:iCs/>
                <w:sz w:val="22"/>
                <w:szCs w:val="22"/>
                <w:lang w:val="es-US"/>
              </w:rPr>
            </w:pPr>
            <w:r w:rsidRPr="007F4C60">
              <w:rPr>
                <w:rFonts w:ascii="Arial" w:hAnsi="Arial" w:cs="Arial"/>
                <w:b/>
                <w:bCs/>
                <w:i/>
                <w:iCs/>
                <w:sz w:val="22"/>
                <w:szCs w:val="22"/>
                <w:lang w:val="es-US"/>
              </w:rPr>
              <w:t>Si las armas de fuego son propiedad de alguien más:</w:t>
            </w:r>
            <w:r w:rsidRPr="007F4C60">
              <w:rPr>
                <w:rFonts w:ascii="Arial" w:hAnsi="Arial" w:cs="Arial"/>
                <w:i/>
                <w:iCs/>
                <w:sz w:val="22"/>
                <w:szCs w:val="22"/>
                <w:lang w:val="es-US"/>
              </w:rPr>
              <w:t xml:space="preserve"> Si la agencia de orden público determina que alguien más es el propietario legítimo de las armas de fuego, la agencia le devolverá las armas de fuego al propietario legítimo si:</w:t>
            </w:r>
          </w:p>
          <w:p w14:paraId="274DB249" w14:textId="77777777" w:rsidR="006A2813" w:rsidRPr="007F4C60" w:rsidRDefault="00D86F9C" w:rsidP="001D7E7F">
            <w:pPr>
              <w:numPr>
                <w:ilvl w:val="0"/>
                <w:numId w:val="8"/>
              </w:numPr>
              <w:spacing w:before="120"/>
              <w:rPr>
                <w:rFonts w:ascii="Arial" w:hAnsi="Arial" w:cs="Arial"/>
                <w:sz w:val="22"/>
                <w:szCs w:val="22"/>
              </w:rPr>
            </w:pPr>
            <w:r w:rsidRPr="007F4C60">
              <w:rPr>
                <w:rFonts w:ascii="Arial" w:hAnsi="Arial" w:cs="Arial"/>
                <w:sz w:val="22"/>
                <w:szCs w:val="22"/>
              </w:rPr>
              <w:t>the firearm is removed from the Respondent’s custody, control, and possession;</w:t>
            </w:r>
          </w:p>
          <w:p w14:paraId="07B88AB0" w14:textId="75A9990D" w:rsidR="00FC585E" w:rsidRPr="007F4C60" w:rsidRDefault="006A2813" w:rsidP="00B93DB9">
            <w:pPr>
              <w:ind w:left="720"/>
              <w:rPr>
                <w:rFonts w:ascii="Arial" w:hAnsi="Arial" w:cs="Arial"/>
                <w:i/>
                <w:iCs/>
                <w:sz w:val="22"/>
                <w:szCs w:val="22"/>
                <w:lang w:val="es-US"/>
              </w:rPr>
            </w:pPr>
            <w:r w:rsidRPr="007F4C60">
              <w:rPr>
                <w:rFonts w:ascii="Arial" w:hAnsi="Arial" w:cs="Arial"/>
                <w:i/>
                <w:iCs/>
                <w:sz w:val="22"/>
                <w:szCs w:val="22"/>
                <w:lang w:val="es-US"/>
              </w:rPr>
              <w:t>el arma de fuego se retira de la custodia, el control y la posesión de la parte demandada;</w:t>
            </w:r>
          </w:p>
          <w:p w14:paraId="19D9AC15" w14:textId="77777777" w:rsidR="006A2813" w:rsidRPr="007F4C60" w:rsidRDefault="00D86F9C" w:rsidP="001D7E7F">
            <w:pPr>
              <w:numPr>
                <w:ilvl w:val="0"/>
                <w:numId w:val="8"/>
              </w:numPr>
              <w:spacing w:before="120"/>
              <w:rPr>
                <w:rFonts w:ascii="Arial" w:hAnsi="Arial" w:cs="Arial"/>
                <w:sz w:val="22"/>
                <w:szCs w:val="22"/>
              </w:rPr>
            </w:pPr>
            <w:r w:rsidRPr="007F4C60">
              <w:rPr>
                <w:rFonts w:ascii="Arial" w:hAnsi="Arial" w:cs="Arial"/>
                <w:sz w:val="22"/>
                <w:szCs w:val="22"/>
              </w:rPr>
              <w:t>the lawful owner provides written verification to the court regarding how they will safely store the firearm in a way that Respondent does not have access and control of the firearm;</w:t>
            </w:r>
          </w:p>
          <w:p w14:paraId="4DAD3B2F" w14:textId="0945CC6F" w:rsidR="00FC585E" w:rsidRPr="007F4C60" w:rsidRDefault="006A2813" w:rsidP="00B93DB9">
            <w:pPr>
              <w:ind w:left="720"/>
              <w:rPr>
                <w:rFonts w:ascii="Arial" w:hAnsi="Arial" w:cs="Arial"/>
                <w:i/>
                <w:iCs/>
                <w:sz w:val="22"/>
                <w:szCs w:val="22"/>
                <w:lang w:val="es-US"/>
              </w:rPr>
            </w:pPr>
            <w:r w:rsidRPr="007F4C60">
              <w:rPr>
                <w:rFonts w:ascii="Arial" w:hAnsi="Arial" w:cs="Arial"/>
                <w:i/>
                <w:iCs/>
                <w:sz w:val="22"/>
                <w:szCs w:val="22"/>
                <w:lang w:val="es-US"/>
              </w:rPr>
              <w:t>el propietario legítimo entrega al tribunal una certificación por escrito en la que detalle cómo almacenará el arma de fuego de una manera segura, que garantice que la parte demandada no tenga acceso al arma de fuego ni control de ella.</w:t>
            </w:r>
          </w:p>
          <w:p w14:paraId="63B13947" w14:textId="77777777" w:rsidR="006A2813" w:rsidRPr="007F4C60" w:rsidRDefault="0034572A" w:rsidP="001D7E7F">
            <w:pPr>
              <w:numPr>
                <w:ilvl w:val="0"/>
                <w:numId w:val="8"/>
              </w:numPr>
              <w:spacing w:before="120"/>
              <w:rPr>
                <w:rFonts w:ascii="Arial" w:hAnsi="Arial" w:cs="Arial"/>
                <w:sz w:val="22"/>
                <w:szCs w:val="22"/>
              </w:rPr>
            </w:pPr>
            <w:r w:rsidRPr="007F4C60">
              <w:rPr>
                <w:rFonts w:ascii="Arial" w:hAnsi="Arial" w:cs="Arial"/>
                <w:sz w:val="22"/>
                <w:szCs w:val="22"/>
              </w:rPr>
              <w:t>the court advises the lawful owner of the penalty for failure to do so; and</w:t>
            </w:r>
          </w:p>
          <w:p w14:paraId="1EBBD1F1" w14:textId="65D6F18A" w:rsidR="0034572A" w:rsidRPr="007F4C60" w:rsidRDefault="006A2813" w:rsidP="00B93DB9">
            <w:pPr>
              <w:ind w:left="720"/>
              <w:rPr>
                <w:rFonts w:ascii="Arial" w:hAnsi="Arial" w:cs="Arial"/>
                <w:i/>
                <w:iCs/>
                <w:sz w:val="22"/>
                <w:szCs w:val="22"/>
                <w:lang w:val="es-US"/>
              </w:rPr>
            </w:pPr>
            <w:r w:rsidRPr="007F4C60">
              <w:rPr>
                <w:rFonts w:ascii="Arial" w:hAnsi="Arial" w:cs="Arial"/>
                <w:i/>
                <w:iCs/>
                <w:sz w:val="22"/>
                <w:szCs w:val="22"/>
                <w:lang w:val="es-US"/>
              </w:rPr>
              <w:t>el tribunal explica al propietario legítimo sobre las sanciones por no hacerlo; y</w:t>
            </w:r>
          </w:p>
          <w:p w14:paraId="0F1A70A0" w14:textId="77777777" w:rsidR="006A2813" w:rsidRPr="007F4C60" w:rsidRDefault="00D86F9C" w:rsidP="001D7E7F">
            <w:pPr>
              <w:numPr>
                <w:ilvl w:val="0"/>
                <w:numId w:val="8"/>
              </w:numPr>
              <w:spacing w:before="120"/>
              <w:rPr>
                <w:rFonts w:ascii="Arial" w:hAnsi="Arial" w:cs="Arial"/>
                <w:sz w:val="22"/>
                <w:szCs w:val="22"/>
              </w:rPr>
            </w:pPr>
            <w:r w:rsidRPr="007F4C60">
              <w:rPr>
                <w:rFonts w:ascii="Arial" w:hAnsi="Arial" w:cs="Arial"/>
                <w:sz w:val="22"/>
                <w:szCs w:val="22"/>
              </w:rPr>
              <w:t>the owner is lawfully authorized to possess the firearm.</w:t>
            </w:r>
          </w:p>
          <w:p w14:paraId="09C44B3A" w14:textId="06A182FF" w:rsidR="00FC585E" w:rsidRPr="007F4C60" w:rsidRDefault="006A2813" w:rsidP="00B93DB9">
            <w:pPr>
              <w:ind w:left="720"/>
              <w:rPr>
                <w:rFonts w:ascii="Arial" w:hAnsi="Arial" w:cs="Arial"/>
                <w:i/>
                <w:iCs/>
                <w:sz w:val="22"/>
                <w:szCs w:val="22"/>
                <w:lang w:val="es-US"/>
              </w:rPr>
            </w:pPr>
            <w:r w:rsidRPr="007F4C60">
              <w:rPr>
                <w:rFonts w:ascii="Arial" w:hAnsi="Arial" w:cs="Arial"/>
                <w:i/>
                <w:iCs/>
                <w:sz w:val="22"/>
                <w:szCs w:val="22"/>
                <w:lang w:val="es-US"/>
              </w:rPr>
              <w:t>el propietario está legalmente autorizado para poseer el arma de fuego.</w:t>
            </w:r>
          </w:p>
        </w:tc>
      </w:tr>
    </w:tbl>
    <w:p w14:paraId="289C3649" w14:textId="77777777" w:rsidR="00D86F9C" w:rsidRPr="007F4C60" w:rsidRDefault="00D86F9C" w:rsidP="001D7E7F">
      <w:pPr>
        <w:tabs>
          <w:tab w:val="left" w:pos="1638"/>
          <w:tab w:val="left" w:pos="4284"/>
          <w:tab w:val="left" w:pos="6930"/>
        </w:tabs>
        <w:spacing w:before="40" w:line="228" w:lineRule="atLeast"/>
        <w:rPr>
          <w:rFonts w:ascii="Arial" w:hAnsi="Arial" w:cs="Arial"/>
          <w:sz w:val="22"/>
          <w:szCs w:val="22"/>
          <w:lang w:val="es-US"/>
        </w:rPr>
      </w:pPr>
    </w:p>
    <w:sectPr w:rsidR="00D86F9C" w:rsidRPr="007F4C60" w:rsidSect="002A0EB5">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4079A" w:rsidRPr="007F4C60" w14:paraId="79194A53" w14:textId="77777777" w:rsidTr="00223A9D">
      <w:tc>
        <w:tcPr>
          <w:tcW w:w="3192" w:type="dxa"/>
          <w:shd w:val="clear" w:color="auto" w:fill="auto"/>
        </w:tcPr>
        <w:p w14:paraId="0D18C44F" w14:textId="22C622CB" w:rsidR="00404006" w:rsidRPr="007F4C60" w:rsidRDefault="00404006" w:rsidP="00404006">
          <w:pPr>
            <w:rPr>
              <w:rFonts w:ascii="Arial" w:hAnsi="Arial" w:cs="Arial"/>
              <w:sz w:val="18"/>
              <w:szCs w:val="18"/>
            </w:rPr>
          </w:pPr>
          <w:r w:rsidRPr="007F4C60">
            <w:rPr>
              <w:rFonts w:ascii="Arial" w:hAnsi="Arial" w:cs="Arial"/>
              <w:sz w:val="18"/>
              <w:szCs w:val="18"/>
            </w:rPr>
            <w:t xml:space="preserve">RCW 7.105.215, .335, .460 </w:t>
          </w:r>
        </w:p>
        <w:p w14:paraId="0A2FCCDD" w14:textId="0F89AF2F" w:rsidR="00404006" w:rsidRPr="007F4C60" w:rsidRDefault="004C3AFD" w:rsidP="00404006">
          <w:pPr>
            <w:rPr>
              <w:rFonts w:ascii="Arial" w:hAnsi="Arial" w:cs="Arial"/>
              <w:sz w:val="18"/>
              <w:szCs w:val="18"/>
            </w:rPr>
          </w:pPr>
          <w:r w:rsidRPr="007F4C60">
            <w:rPr>
              <w:rFonts w:ascii="Arial" w:hAnsi="Arial" w:cs="Arial"/>
              <w:i/>
              <w:iCs/>
              <w:sz w:val="18"/>
              <w:szCs w:val="18"/>
            </w:rPr>
            <w:t>Mandatory</w:t>
          </w:r>
          <w:r w:rsidR="007F4C60">
            <w:rPr>
              <w:rFonts w:ascii="Arial" w:hAnsi="Arial" w:cs="Arial"/>
              <w:i/>
              <w:iCs/>
              <w:sz w:val="18"/>
              <w:szCs w:val="18"/>
            </w:rPr>
            <w:t xml:space="preserve"> </w:t>
          </w:r>
          <w:r w:rsidR="007F4C60">
            <w:rPr>
              <w:rFonts w:ascii="Arial" w:hAnsi="Arial" w:cs="Arial"/>
              <w:sz w:val="18"/>
              <w:szCs w:val="18"/>
            </w:rPr>
            <w:t>SP</w:t>
          </w:r>
          <w:r w:rsidRPr="007F4C60">
            <w:rPr>
              <w:rFonts w:ascii="Arial" w:hAnsi="Arial" w:cs="Arial"/>
              <w:i/>
              <w:iCs/>
              <w:sz w:val="18"/>
              <w:szCs w:val="18"/>
            </w:rPr>
            <w:t xml:space="preserve"> (01/2023)</w:t>
          </w:r>
          <w:r w:rsidR="007F4C60">
            <w:rPr>
              <w:rFonts w:ascii="Arial" w:hAnsi="Arial" w:cs="Arial"/>
              <w:i/>
              <w:iCs/>
              <w:sz w:val="18"/>
              <w:szCs w:val="18"/>
            </w:rPr>
            <w:t xml:space="preserve"> </w:t>
          </w:r>
          <w:r w:rsidR="007F4C60">
            <w:rPr>
              <w:rFonts w:ascii="Arial" w:hAnsi="Arial" w:cs="Arial"/>
              <w:sz w:val="18"/>
              <w:szCs w:val="18"/>
            </w:rPr>
            <w:t>Spanish</w:t>
          </w:r>
        </w:p>
        <w:p w14:paraId="66D2FCAB" w14:textId="6A0AC0B7" w:rsidR="00404006" w:rsidRPr="007F4C60" w:rsidRDefault="004C3AFD" w:rsidP="00404006">
          <w:pPr>
            <w:rPr>
              <w:rFonts w:ascii="Arial" w:hAnsi="Arial" w:cs="Arial"/>
              <w:sz w:val="18"/>
              <w:szCs w:val="18"/>
            </w:rPr>
          </w:pPr>
          <w:r w:rsidRPr="007F4C60">
            <w:rPr>
              <w:rFonts w:ascii="Arial" w:hAnsi="Arial" w:cs="Arial"/>
              <w:b/>
              <w:bCs/>
              <w:sz w:val="18"/>
              <w:szCs w:val="18"/>
            </w:rPr>
            <w:t>XR 141</w:t>
          </w:r>
        </w:p>
      </w:tc>
      <w:tc>
        <w:tcPr>
          <w:tcW w:w="3192" w:type="dxa"/>
          <w:shd w:val="clear" w:color="auto" w:fill="auto"/>
        </w:tcPr>
        <w:p w14:paraId="473429C7" w14:textId="74DDDCA1" w:rsidR="00404006" w:rsidRPr="007F4C60" w:rsidRDefault="004C3AFD" w:rsidP="00740F20">
          <w:pPr>
            <w:jc w:val="center"/>
            <w:rPr>
              <w:rFonts w:ascii="Arial" w:hAnsi="Arial" w:cs="Arial"/>
              <w:sz w:val="18"/>
              <w:szCs w:val="18"/>
            </w:rPr>
          </w:pPr>
          <w:r w:rsidRPr="007F4C60">
            <w:rPr>
              <w:rFonts w:ascii="Arial" w:hAnsi="Arial" w:cs="Arial"/>
              <w:sz w:val="18"/>
              <w:szCs w:val="18"/>
            </w:rPr>
            <w:t>Extreme Risk Protection Order</w:t>
          </w:r>
        </w:p>
        <w:p w14:paraId="37338239" w14:textId="6A40582E" w:rsidR="00404006" w:rsidRPr="007F4C60" w:rsidRDefault="00404006" w:rsidP="00740F20">
          <w:pPr>
            <w:jc w:val="center"/>
            <w:rPr>
              <w:rFonts w:ascii="Arial" w:hAnsi="Arial" w:cs="Arial"/>
              <w:b/>
              <w:sz w:val="18"/>
              <w:szCs w:val="18"/>
            </w:rPr>
          </w:pPr>
          <w:r w:rsidRPr="007F4C60">
            <w:rPr>
              <w:rFonts w:ascii="Arial" w:hAnsi="Arial" w:cs="Arial"/>
              <w:sz w:val="18"/>
              <w:szCs w:val="18"/>
            </w:rPr>
            <w:t>p.</w:t>
          </w:r>
          <w:r w:rsidRPr="007F4C60">
            <w:rPr>
              <w:rFonts w:ascii="Arial" w:hAnsi="Arial" w:cs="Arial"/>
              <w:b/>
              <w:bCs/>
              <w:sz w:val="18"/>
              <w:szCs w:val="18"/>
            </w:rPr>
            <w:t xml:space="preserve"> </w:t>
          </w:r>
          <w:r w:rsidRPr="007F4C60">
            <w:rPr>
              <w:rFonts w:ascii="Arial" w:hAnsi="Arial" w:cs="Arial"/>
              <w:b/>
              <w:bCs/>
              <w:sz w:val="20"/>
            </w:rPr>
            <w:fldChar w:fldCharType="begin"/>
          </w:r>
          <w:r w:rsidRPr="007F4C60">
            <w:rPr>
              <w:rFonts w:ascii="Arial" w:hAnsi="Arial" w:cs="Arial"/>
              <w:b/>
              <w:bCs/>
              <w:sz w:val="18"/>
              <w:szCs w:val="18"/>
            </w:rPr>
            <w:instrText xml:space="preserve"> PAGE </w:instrText>
          </w:r>
          <w:r w:rsidRPr="007F4C60">
            <w:rPr>
              <w:rFonts w:ascii="Arial" w:hAnsi="Arial" w:cs="Arial"/>
              <w:sz w:val="20"/>
            </w:rPr>
            <w:fldChar w:fldCharType="separate"/>
          </w:r>
          <w:r w:rsidRPr="007F4C60">
            <w:rPr>
              <w:rFonts w:ascii="Arial" w:hAnsi="Arial" w:cs="Arial"/>
              <w:b/>
              <w:bCs/>
              <w:noProof/>
              <w:sz w:val="18"/>
              <w:szCs w:val="18"/>
            </w:rPr>
            <w:t>2</w:t>
          </w:r>
          <w:r w:rsidRPr="007F4C60">
            <w:rPr>
              <w:rFonts w:ascii="Arial" w:hAnsi="Arial" w:cs="Arial"/>
              <w:sz w:val="20"/>
            </w:rPr>
            <w:fldChar w:fldCharType="end"/>
          </w:r>
          <w:r w:rsidRPr="007F4C60">
            <w:rPr>
              <w:rFonts w:ascii="Arial" w:hAnsi="Arial" w:cs="Arial"/>
              <w:b/>
              <w:bCs/>
              <w:sz w:val="18"/>
              <w:szCs w:val="18"/>
            </w:rPr>
            <w:t xml:space="preserve"> </w:t>
          </w:r>
          <w:r w:rsidRPr="007F4C60">
            <w:rPr>
              <w:rFonts w:ascii="Arial" w:hAnsi="Arial" w:cs="Arial"/>
              <w:sz w:val="18"/>
              <w:szCs w:val="18"/>
            </w:rPr>
            <w:t>of</w:t>
          </w:r>
          <w:r w:rsidRPr="007F4C60">
            <w:rPr>
              <w:rFonts w:ascii="Arial" w:hAnsi="Arial" w:cs="Arial"/>
              <w:b/>
              <w:bCs/>
              <w:sz w:val="18"/>
              <w:szCs w:val="18"/>
            </w:rPr>
            <w:t xml:space="preserve"> </w:t>
          </w:r>
          <w:r w:rsidRPr="007F4C60">
            <w:rPr>
              <w:rFonts w:ascii="Arial" w:hAnsi="Arial" w:cs="Arial"/>
              <w:b/>
              <w:bCs/>
              <w:sz w:val="20"/>
            </w:rPr>
            <w:fldChar w:fldCharType="begin"/>
          </w:r>
          <w:r w:rsidRPr="007F4C60">
            <w:rPr>
              <w:rFonts w:ascii="Arial" w:hAnsi="Arial" w:cs="Arial"/>
              <w:b/>
              <w:bCs/>
              <w:sz w:val="18"/>
              <w:szCs w:val="18"/>
            </w:rPr>
            <w:instrText xml:space="preserve"> SECTIONPAGES  </w:instrText>
          </w:r>
          <w:r w:rsidRPr="007F4C60">
            <w:rPr>
              <w:rFonts w:ascii="Arial" w:hAnsi="Arial" w:cs="Arial"/>
              <w:sz w:val="20"/>
            </w:rPr>
            <w:fldChar w:fldCharType="separate"/>
          </w:r>
          <w:r w:rsidR="005A2E4E">
            <w:rPr>
              <w:rFonts w:ascii="Arial" w:hAnsi="Arial" w:cs="Arial"/>
              <w:b/>
              <w:bCs/>
              <w:noProof/>
              <w:sz w:val="18"/>
              <w:szCs w:val="18"/>
            </w:rPr>
            <w:t>11</w:t>
          </w:r>
          <w:r w:rsidRPr="007F4C60">
            <w:rPr>
              <w:rFonts w:ascii="Arial" w:hAnsi="Arial" w:cs="Arial"/>
              <w:sz w:val="20"/>
            </w:rPr>
            <w:fldChar w:fldCharType="end"/>
          </w:r>
        </w:p>
      </w:tc>
      <w:tc>
        <w:tcPr>
          <w:tcW w:w="3192" w:type="dxa"/>
          <w:shd w:val="clear" w:color="auto" w:fill="auto"/>
        </w:tcPr>
        <w:p w14:paraId="4E1790C2" w14:textId="77777777" w:rsidR="00404006" w:rsidRPr="007F4C60" w:rsidRDefault="00404006" w:rsidP="00404006">
          <w:pPr>
            <w:rPr>
              <w:rFonts w:ascii="Arial" w:hAnsi="Arial" w:cs="Arial"/>
              <w:sz w:val="18"/>
              <w:szCs w:val="18"/>
            </w:rPr>
          </w:pPr>
        </w:p>
      </w:tc>
    </w:tr>
  </w:tbl>
  <w:p w14:paraId="015E6438" w14:textId="74A93632" w:rsidR="00FC585E" w:rsidRPr="007F4C60" w:rsidRDefault="00FC585E">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8552F"/>
    <w:rsid w:val="001A0698"/>
    <w:rsid w:val="001A096E"/>
    <w:rsid w:val="001A4D32"/>
    <w:rsid w:val="001B319A"/>
    <w:rsid w:val="001C14BD"/>
    <w:rsid w:val="001D7E7F"/>
    <w:rsid w:val="001E2DCD"/>
    <w:rsid w:val="00201F4A"/>
    <w:rsid w:val="00206309"/>
    <w:rsid w:val="00216474"/>
    <w:rsid w:val="00223A9D"/>
    <w:rsid w:val="002241DD"/>
    <w:rsid w:val="00226592"/>
    <w:rsid w:val="00226BA7"/>
    <w:rsid w:val="00227CE7"/>
    <w:rsid w:val="00237C33"/>
    <w:rsid w:val="00245A59"/>
    <w:rsid w:val="0024608C"/>
    <w:rsid w:val="00247070"/>
    <w:rsid w:val="0025341F"/>
    <w:rsid w:val="00262B74"/>
    <w:rsid w:val="00270482"/>
    <w:rsid w:val="00274972"/>
    <w:rsid w:val="00280936"/>
    <w:rsid w:val="00291405"/>
    <w:rsid w:val="00296043"/>
    <w:rsid w:val="002A0EB5"/>
    <w:rsid w:val="002A1DD5"/>
    <w:rsid w:val="002A287F"/>
    <w:rsid w:val="002B1AD7"/>
    <w:rsid w:val="002B4239"/>
    <w:rsid w:val="002D073D"/>
    <w:rsid w:val="002D1077"/>
    <w:rsid w:val="00325FDB"/>
    <w:rsid w:val="00336C1D"/>
    <w:rsid w:val="00344C38"/>
    <w:rsid w:val="0034572A"/>
    <w:rsid w:val="003469DB"/>
    <w:rsid w:val="00355651"/>
    <w:rsid w:val="003557BC"/>
    <w:rsid w:val="0037624E"/>
    <w:rsid w:val="00380068"/>
    <w:rsid w:val="003973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428BF"/>
    <w:rsid w:val="00450C62"/>
    <w:rsid w:val="004620BF"/>
    <w:rsid w:val="0046350D"/>
    <w:rsid w:val="00467F3B"/>
    <w:rsid w:val="0049462E"/>
    <w:rsid w:val="00494EB1"/>
    <w:rsid w:val="00495642"/>
    <w:rsid w:val="004A2252"/>
    <w:rsid w:val="004B1084"/>
    <w:rsid w:val="004B43C5"/>
    <w:rsid w:val="004B6AE2"/>
    <w:rsid w:val="004C3AFD"/>
    <w:rsid w:val="004C44D7"/>
    <w:rsid w:val="004C4E8F"/>
    <w:rsid w:val="004E22CA"/>
    <w:rsid w:val="004E4232"/>
    <w:rsid w:val="004F7D62"/>
    <w:rsid w:val="00511557"/>
    <w:rsid w:val="005250C6"/>
    <w:rsid w:val="0052534F"/>
    <w:rsid w:val="005346C4"/>
    <w:rsid w:val="0054267B"/>
    <w:rsid w:val="0056147D"/>
    <w:rsid w:val="005710E9"/>
    <w:rsid w:val="00582844"/>
    <w:rsid w:val="00587DB0"/>
    <w:rsid w:val="00592CB1"/>
    <w:rsid w:val="005971B2"/>
    <w:rsid w:val="005A2E4E"/>
    <w:rsid w:val="005B33E8"/>
    <w:rsid w:val="005C6E66"/>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A2813"/>
    <w:rsid w:val="006B2ED8"/>
    <w:rsid w:val="006B57CD"/>
    <w:rsid w:val="006C5025"/>
    <w:rsid w:val="006D0AA8"/>
    <w:rsid w:val="006D3FBC"/>
    <w:rsid w:val="006D663A"/>
    <w:rsid w:val="006E0B20"/>
    <w:rsid w:val="006E4A97"/>
    <w:rsid w:val="006E4E70"/>
    <w:rsid w:val="00715263"/>
    <w:rsid w:val="00730666"/>
    <w:rsid w:val="00733674"/>
    <w:rsid w:val="007374D7"/>
    <w:rsid w:val="00740F20"/>
    <w:rsid w:val="00744501"/>
    <w:rsid w:val="00757791"/>
    <w:rsid w:val="00781A11"/>
    <w:rsid w:val="00792262"/>
    <w:rsid w:val="00795092"/>
    <w:rsid w:val="00796134"/>
    <w:rsid w:val="00796278"/>
    <w:rsid w:val="007B3F80"/>
    <w:rsid w:val="007B4614"/>
    <w:rsid w:val="007C4A8B"/>
    <w:rsid w:val="007C4E84"/>
    <w:rsid w:val="007C7721"/>
    <w:rsid w:val="007E0452"/>
    <w:rsid w:val="007E24C0"/>
    <w:rsid w:val="007E6B22"/>
    <w:rsid w:val="007F039F"/>
    <w:rsid w:val="007F2D0A"/>
    <w:rsid w:val="007F4C60"/>
    <w:rsid w:val="007F51A5"/>
    <w:rsid w:val="00813F45"/>
    <w:rsid w:val="0082654F"/>
    <w:rsid w:val="00827DDE"/>
    <w:rsid w:val="00831086"/>
    <w:rsid w:val="008355F9"/>
    <w:rsid w:val="00835F5E"/>
    <w:rsid w:val="0084079A"/>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4CB1"/>
    <w:rsid w:val="009368E9"/>
    <w:rsid w:val="009370DE"/>
    <w:rsid w:val="0094237C"/>
    <w:rsid w:val="0095080F"/>
    <w:rsid w:val="00951D4F"/>
    <w:rsid w:val="00955E7C"/>
    <w:rsid w:val="0097108A"/>
    <w:rsid w:val="00971A42"/>
    <w:rsid w:val="00993367"/>
    <w:rsid w:val="009960C0"/>
    <w:rsid w:val="009A3809"/>
    <w:rsid w:val="009B1D3A"/>
    <w:rsid w:val="009D37C7"/>
    <w:rsid w:val="009F09B4"/>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94361"/>
    <w:rsid w:val="00AE3C1C"/>
    <w:rsid w:val="00AE7DCA"/>
    <w:rsid w:val="00AF2221"/>
    <w:rsid w:val="00B07C69"/>
    <w:rsid w:val="00B20801"/>
    <w:rsid w:val="00B222A0"/>
    <w:rsid w:val="00B30F46"/>
    <w:rsid w:val="00B43DB6"/>
    <w:rsid w:val="00B63448"/>
    <w:rsid w:val="00B64B93"/>
    <w:rsid w:val="00B66939"/>
    <w:rsid w:val="00B803D1"/>
    <w:rsid w:val="00B86A1A"/>
    <w:rsid w:val="00B93DB9"/>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36A1"/>
    <w:rsid w:val="00C74A94"/>
    <w:rsid w:val="00C8280D"/>
    <w:rsid w:val="00C86184"/>
    <w:rsid w:val="00C93D2D"/>
    <w:rsid w:val="00CB515C"/>
    <w:rsid w:val="00CC09D2"/>
    <w:rsid w:val="00CD457E"/>
    <w:rsid w:val="00CD57A9"/>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44B81"/>
    <w:rsid w:val="00E61C9F"/>
    <w:rsid w:val="00E62E24"/>
    <w:rsid w:val="00ED18DB"/>
    <w:rsid w:val="00ED4B22"/>
    <w:rsid w:val="00EE184F"/>
    <w:rsid w:val="00EF1C04"/>
    <w:rsid w:val="00F0120D"/>
    <w:rsid w:val="00F01576"/>
    <w:rsid w:val="00F05A70"/>
    <w:rsid w:val="00F07B96"/>
    <w:rsid w:val="00F21330"/>
    <w:rsid w:val="00F23C12"/>
    <w:rsid w:val="00F2746E"/>
    <w:rsid w:val="00F41148"/>
    <w:rsid w:val="00F51C93"/>
    <w:rsid w:val="00F51F59"/>
    <w:rsid w:val="00FC585E"/>
    <w:rsid w:val="00FD2B2A"/>
    <w:rsid w:val="00FD668C"/>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A858-9FD1-4E40-BF21-376A19DF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4493</Words>
  <Characters>22611</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2024-04-15T18:51:00Z</dcterms:modified>
</cp:coreProperties>
</file>